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41CD9" w14:textId="77777777" w:rsidR="00AE6310" w:rsidRPr="008A6085" w:rsidRDefault="00AE6310" w:rsidP="00F22511">
      <w:pPr>
        <w:rPr>
          <w:b/>
          <w:bCs/>
          <w:sz w:val="22"/>
          <w:szCs w:val="22"/>
        </w:rPr>
      </w:pPr>
      <w:r w:rsidRPr="008A6085">
        <w:rPr>
          <w:b/>
          <w:bCs/>
          <w:sz w:val="22"/>
          <w:szCs w:val="22"/>
        </w:rPr>
        <w:t>KISBÉR VÁROS POLGÁRMESTERE</w:t>
      </w:r>
    </w:p>
    <w:p w14:paraId="38EDDD73" w14:textId="115BA344" w:rsidR="00807EC8" w:rsidRDefault="00AE6310" w:rsidP="00F22511">
      <w:pPr>
        <w:rPr>
          <w:b/>
          <w:bCs/>
          <w:sz w:val="22"/>
          <w:szCs w:val="22"/>
        </w:rPr>
      </w:pPr>
      <w:r w:rsidRPr="008A6085">
        <w:rPr>
          <w:b/>
          <w:bCs/>
          <w:sz w:val="22"/>
          <w:szCs w:val="22"/>
        </w:rPr>
        <w:tab/>
        <w:t xml:space="preserve">      K I S B É R </w:t>
      </w:r>
    </w:p>
    <w:p w14:paraId="3E585BF1" w14:textId="77777777" w:rsidR="00B0034E" w:rsidRDefault="00B0034E" w:rsidP="00F22511">
      <w:pPr>
        <w:rPr>
          <w:b/>
          <w:bCs/>
          <w:sz w:val="22"/>
          <w:szCs w:val="22"/>
        </w:rPr>
      </w:pPr>
    </w:p>
    <w:p w14:paraId="00EEFAC4" w14:textId="77777777" w:rsidR="00B0034E" w:rsidRPr="00B0034E" w:rsidRDefault="00B0034E" w:rsidP="00F22511">
      <w:pPr>
        <w:rPr>
          <w:b/>
          <w:bCs/>
          <w:sz w:val="22"/>
          <w:szCs w:val="22"/>
        </w:rPr>
      </w:pPr>
    </w:p>
    <w:p w14:paraId="5E9B245D" w14:textId="77777777" w:rsidR="00AE6310" w:rsidRPr="008A6085" w:rsidRDefault="00AE6310" w:rsidP="00F22511">
      <w:pPr>
        <w:jc w:val="center"/>
        <w:rPr>
          <w:b/>
          <w:sz w:val="22"/>
          <w:szCs w:val="22"/>
          <w:u w:val="single"/>
        </w:rPr>
      </w:pPr>
      <w:r w:rsidRPr="008A6085">
        <w:rPr>
          <w:b/>
          <w:sz w:val="22"/>
          <w:szCs w:val="22"/>
          <w:u w:val="single"/>
        </w:rPr>
        <w:t>E l ő t e r j e s z t é s</w:t>
      </w:r>
    </w:p>
    <w:p w14:paraId="00CEF36F" w14:textId="71B1B764" w:rsidR="00AE6310" w:rsidRPr="00DB4240" w:rsidRDefault="00AE6310" w:rsidP="00F22511">
      <w:pPr>
        <w:jc w:val="center"/>
        <w:rPr>
          <w:sz w:val="20"/>
          <w:szCs w:val="20"/>
        </w:rPr>
      </w:pPr>
      <w:r w:rsidRPr="00DB4240">
        <w:rPr>
          <w:sz w:val="20"/>
          <w:szCs w:val="20"/>
        </w:rPr>
        <w:t xml:space="preserve">Kisbér Város Önkormányzatának Képviselő-testülete </w:t>
      </w:r>
      <w:r w:rsidR="00771AE1">
        <w:rPr>
          <w:b/>
          <w:bCs/>
          <w:sz w:val="20"/>
          <w:szCs w:val="20"/>
        </w:rPr>
        <w:t>202</w:t>
      </w:r>
      <w:r w:rsidR="008B0140">
        <w:rPr>
          <w:b/>
          <w:bCs/>
          <w:sz w:val="20"/>
          <w:szCs w:val="20"/>
        </w:rPr>
        <w:t>4</w:t>
      </w:r>
      <w:r w:rsidR="00771AE1">
        <w:rPr>
          <w:b/>
          <w:bCs/>
          <w:sz w:val="20"/>
          <w:szCs w:val="20"/>
        </w:rPr>
        <w:t>.</w:t>
      </w:r>
      <w:r w:rsidR="00BB2AD8">
        <w:rPr>
          <w:b/>
          <w:bCs/>
          <w:sz w:val="20"/>
          <w:szCs w:val="20"/>
        </w:rPr>
        <w:t xml:space="preserve"> </w:t>
      </w:r>
      <w:r w:rsidR="0006652E">
        <w:rPr>
          <w:b/>
          <w:bCs/>
          <w:sz w:val="20"/>
          <w:szCs w:val="20"/>
        </w:rPr>
        <w:t>áprili</w:t>
      </w:r>
      <w:r w:rsidR="00C102E4">
        <w:rPr>
          <w:b/>
          <w:bCs/>
          <w:sz w:val="20"/>
          <w:szCs w:val="20"/>
        </w:rPr>
        <w:t>s</w:t>
      </w:r>
      <w:r w:rsidR="00E61418">
        <w:rPr>
          <w:b/>
          <w:bCs/>
          <w:sz w:val="20"/>
          <w:szCs w:val="20"/>
        </w:rPr>
        <w:t xml:space="preserve"> </w:t>
      </w:r>
      <w:r w:rsidR="00C102E4">
        <w:rPr>
          <w:b/>
          <w:bCs/>
          <w:sz w:val="20"/>
          <w:szCs w:val="20"/>
        </w:rPr>
        <w:t>1</w:t>
      </w:r>
      <w:r w:rsidR="0006652E">
        <w:rPr>
          <w:b/>
          <w:bCs/>
          <w:sz w:val="20"/>
          <w:szCs w:val="20"/>
        </w:rPr>
        <w:t>1</w:t>
      </w:r>
      <w:r w:rsidR="00771AE1">
        <w:rPr>
          <w:b/>
          <w:bCs/>
          <w:sz w:val="20"/>
          <w:szCs w:val="20"/>
        </w:rPr>
        <w:t>.</w:t>
      </w:r>
      <w:r w:rsidRPr="00DB4240">
        <w:rPr>
          <w:b/>
          <w:bCs/>
          <w:sz w:val="20"/>
          <w:szCs w:val="20"/>
        </w:rPr>
        <w:t>-i</w:t>
      </w:r>
      <w:r w:rsidRPr="00DB4240">
        <w:rPr>
          <w:sz w:val="20"/>
          <w:szCs w:val="20"/>
        </w:rPr>
        <w:t xml:space="preserve"> ülésére</w:t>
      </w:r>
    </w:p>
    <w:p w14:paraId="66DFC970" w14:textId="77777777" w:rsidR="00B0034E" w:rsidRDefault="00B0034E" w:rsidP="003E0D94">
      <w:pPr>
        <w:rPr>
          <w:sz w:val="20"/>
          <w:szCs w:val="20"/>
        </w:rPr>
      </w:pPr>
    </w:p>
    <w:p w14:paraId="20438B1E" w14:textId="77777777" w:rsidR="00286314" w:rsidRPr="003D6AFC" w:rsidRDefault="00286314" w:rsidP="00F22511">
      <w:pPr>
        <w:jc w:val="center"/>
        <w:rPr>
          <w:color w:val="0D0D0D" w:themeColor="text1" w:themeTint="F2"/>
          <w:sz w:val="20"/>
          <w:szCs w:val="20"/>
        </w:rPr>
      </w:pPr>
    </w:p>
    <w:p w14:paraId="064A0DB0" w14:textId="2FF76AAD" w:rsidR="00363745" w:rsidRDefault="00AE6310" w:rsidP="00504F50">
      <w:pPr>
        <w:jc w:val="both"/>
        <w:rPr>
          <w:color w:val="0D0D0D" w:themeColor="text1" w:themeTint="F2"/>
          <w:sz w:val="20"/>
          <w:szCs w:val="20"/>
        </w:rPr>
      </w:pPr>
      <w:r w:rsidRPr="003D6AFC">
        <w:rPr>
          <w:b/>
          <w:color w:val="0D0D0D" w:themeColor="text1" w:themeTint="F2"/>
          <w:sz w:val="20"/>
          <w:szCs w:val="20"/>
          <w:u w:val="single"/>
        </w:rPr>
        <w:t>Tárgy</w:t>
      </w:r>
      <w:r w:rsidRPr="003D6AFC">
        <w:rPr>
          <w:color w:val="0D0D0D" w:themeColor="text1" w:themeTint="F2"/>
          <w:sz w:val="20"/>
          <w:szCs w:val="20"/>
        </w:rPr>
        <w:t xml:space="preserve">: Jelentés a lejárt </w:t>
      </w:r>
      <w:proofErr w:type="spellStart"/>
      <w:r w:rsidRPr="003D6AFC">
        <w:rPr>
          <w:color w:val="0D0D0D" w:themeColor="text1" w:themeTint="F2"/>
          <w:sz w:val="20"/>
          <w:szCs w:val="20"/>
        </w:rPr>
        <w:t>határide</w:t>
      </w:r>
      <w:r w:rsidR="00D556BC" w:rsidRPr="003D6AFC">
        <w:rPr>
          <w:color w:val="0D0D0D" w:themeColor="text1" w:themeTint="F2"/>
          <w:sz w:val="20"/>
          <w:szCs w:val="20"/>
        </w:rPr>
        <w:t>jű</w:t>
      </w:r>
      <w:proofErr w:type="spellEnd"/>
      <w:r w:rsidR="00D556BC" w:rsidRPr="003D6AFC">
        <w:rPr>
          <w:color w:val="0D0D0D" w:themeColor="text1" w:themeTint="F2"/>
          <w:sz w:val="20"/>
          <w:szCs w:val="20"/>
        </w:rPr>
        <w:t xml:space="preserve"> határozatok végrehajtásáról</w:t>
      </w:r>
      <w:r w:rsidR="00AC090C">
        <w:rPr>
          <w:color w:val="0D0D0D" w:themeColor="text1" w:themeTint="F2"/>
          <w:sz w:val="20"/>
          <w:szCs w:val="20"/>
        </w:rPr>
        <w:t>.</w:t>
      </w:r>
    </w:p>
    <w:p w14:paraId="26F59613" w14:textId="77777777" w:rsidR="00612971" w:rsidRDefault="00612971" w:rsidP="00504F50">
      <w:pPr>
        <w:jc w:val="both"/>
        <w:rPr>
          <w:color w:val="0D0D0D" w:themeColor="text1" w:themeTint="F2"/>
          <w:sz w:val="20"/>
          <w:szCs w:val="20"/>
        </w:rPr>
      </w:pPr>
    </w:p>
    <w:p w14:paraId="373D13C3" w14:textId="2EBF17A7" w:rsidR="00C77D2B" w:rsidRDefault="00C77D2B" w:rsidP="001F566C">
      <w:pPr>
        <w:overflowPunct w:val="0"/>
        <w:autoSpaceDE w:val="0"/>
        <w:jc w:val="both"/>
        <w:textAlignment w:val="baseline"/>
        <w:rPr>
          <w:rFonts w:eastAsia="Times New Roman"/>
          <w:bCs/>
          <w:kern w:val="0"/>
          <w:sz w:val="20"/>
          <w:szCs w:val="20"/>
          <w:lang w:eastAsia="hu-HU"/>
        </w:rPr>
      </w:pPr>
    </w:p>
    <w:p w14:paraId="19610F5D" w14:textId="65DE8F99" w:rsidR="00773DFE" w:rsidRPr="00773DFE" w:rsidRDefault="00773DFE" w:rsidP="00DE4E76">
      <w:pPr>
        <w:overflowPunct w:val="0"/>
        <w:autoSpaceDE w:val="0"/>
        <w:jc w:val="both"/>
        <w:textAlignment w:val="baseline"/>
        <w:rPr>
          <w:rFonts w:eastAsia="Times New Roman"/>
          <w:kern w:val="0"/>
          <w:szCs w:val="20"/>
          <w:lang w:eastAsia="zh-CN"/>
        </w:rPr>
      </w:pPr>
    </w:p>
    <w:p w14:paraId="7A1A9051" w14:textId="6AC6D10D" w:rsidR="00AA3076" w:rsidRPr="00AA3076" w:rsidRDefault="00D6074E" w:rsidP="00AA3076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D6074E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 xml:space="preserve">53/2024. (II.08.) </w:t>
      </w:r>
      <w:r w:rsidR="00AA3076" w:rsidRPr="00D6074E">
        <w:rPr>
          <w:b/>
          <w:color w:val="0D0D0D" w:themeColor="text1" w:themeTint="F2"/>
          <w:sz w:val="20"/>
          <w:u w:val="single"/>
        </w:rPr>
        <w:t>KVÖKt</w:t>
      </w:r>
      <w:r w:rsidR="00AA3076" w:rsidRPr="003D6AFC">
        <w:rPr>
          <w:b/>
          <w:color w:val="0D0D0D" w:themeColor="text1" w:themeTint="F2"/>
          <w:sz w:val="20"/>
          <w:u w:val="single"/>
        </w:rPr>
        <w:t>. határozat</w:t>
      </w:r>
      <w:r w:rsidR="00AA3076" w:rsidRPr="003D6AFC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410E7F7D" w14:textId="77777777" w:rsidR="00D6074E" w:rsidRPr="00D6074E" w:rsidRDefault="00AA3076" w:rsidP="00D6074E">
      <w:pPr>
        <w:jc w:val="both"/>
        <w:rPr>
          <w:rFonts w:eastAsia="Times New Roman"/>
          <w:kern w:val="0"/>
          <w:sz w:val="20"/>
          <w:szCs w:val="20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="008470F5" w:rsidRPr="008470F5">
        <w:rPr>
          <w:rFonts w:eastAsia="Times New Roman"/>
          <w:kern w:val="0"/>
          <w:sz w:val="20"/>
          <w:szCs w:val="20"/>
          <w:lang w:eastAsia="zh-CN"/>
        </w:rPr>
        <w:t xml:space="preserve"> </w:t>
      </w:r>
      <w:r w:rsidR="00D6074E" w:rsidRPr="00D6074E">
        <w:rPr>
          <w:rFonts w:eastAsia="Times New Roman"/>
          <w:kern w:val="0"/>
          <w:sz w:val="20"/>
          <w:szCs w:val="20"/>
        </w:rPr>
        <w:t>elfogadja Kisbér Város Önkormányzata 2024. évi Közbeszerzési Tervét.</w:t>
      </w:r>
    </w:p>
    <w:p w14:paraId="5E759415" w14:textId="34A4A5FE" w:rsidR="003C1BCF" w:rsidRPr="00DE4E76" w:rsidRDefault="00D6074E" w:rsidP="00CF57A6">
      <w:pPr>
        <w:jc w:val="both"/>
        <w:rPr>
          <w:rFonts w:eastAsia="Times New Roman"/>
          <w:kern w:val="0"/>
          <w:sz w:val="20"/>
          <w:szCs w:val="20"/>
          <w:lang w:eastAsia="zh-CN"/>
        </w:rPr>
      </w:pPr>
      <w:r w:rsidRPr="00D6074E">
        <w:rPr>
          <w:rFonts w:eastAsia="Times New Roman"/>
          <w:kern w:val="0"/>
          <w:sz w:val="20"/>
          <w:szCs w:val="20"/>
        </w:rPr>
        <w:t>Felhatalmazza a polgármestert a közbeszerzési terv Kbt. 43. §-a, továbbá az elektronikus közbeszerzés részletes szabályairól szóló 424/2017. (XII. 19.) Korm. rendelet 7. § (5) bekezdése szerinti közzétételére.</w:t>
      </w:r>
    </w:p>
    <w:p w14:paraId="44FEC0D8" w14:textId="361D2862" w:rsidR="00C102E4" w:rsidRDefault="00C102E4" w:rsidP="00C102E4">
      <w:pPr>
        <w:jc w:val="both"/>
        <w:rPr>
          <w:color w:val="0D0D0D" w:themeColor="text1" w:themeTint="F2"/>
          <w:sz w:val="20"/>
          <w:szCs w:val="20"/>
        </w:rPr>
      </w:pPr>
    </w:p>
    <w:p w14:paraId="61B95D92" w14:textId="0C288BED" w:rsidR="002D3F55" w:rsidRPr="004A25E0" w:rsidRDefault="002D3F55" w:rsidP="002D3F55">
      <w:pPr>
        <w:ind w:left="4254" w:firstLine="709"/>
        <w:jc w:val="both"/>
        <w:rPr>
          <w:rFonts w:eastAsia="Times New Roman"/>
          <w:kern w:val="0"/>
          <w:sz w:val="20"/>
          <w:szCs w:val="20"/>
          <w:lang w:eastAsia="zh-CN"/>
        </w:rPr>
      </w:pPr>
      <w:r>
        <w:rPr>
          <w:color w:val="0D0D0D" w:themeColor="text1" w:themeTint="F2"/>
          <w:sz w:val="20"/>
          <w:szCs w:val="20"/>
        </w:rPr>
        <w:t>A közbeszerzési terv közzététele megtörtént.</w:t>
      </w:r>
    </w:p>
    <w:p w14:paraId="17D7BA16" w14:textId="77777777" w:rsidR="00C102E4" w:rsidRDefault="00C102E4" w:rsidP="00C102E4">
      <w:pPr>
        <w:jc w:val="both"/>
        <w:rPr>
          <w:color w:val="0D0D0D" w:themeColor="text1" w:themeTint="F2"/>
          <w:sz w:val="20"/>
          <w:szCs w:val="20"/>
        </w:rPr>
      </w:pPr>
    </w:p>
    <w:p w14:paraId="666DA6D2" w14:textId="24337C4F" w:rsidR="00C03803" w:rsidRPr="00FA5662" w:rsidRDefault="00E62168" w:rsidP="00C03803">
      <w:pPr>
        <w:overflowPunct w:val="0"/>
        <w:autoSpaceDE w:val="0"/>
        <w:textAlignment w:val="baseline"/>
        <w:rPr>
          <w:rFonts w:eastAsia="Times New Roman"/>
          <w:b/>
          <w:bCs/>
          <w:kern w:val="0"/>
          <w:sz w:val="20"/>
          <w:szCs w:val="20"/>
          <w:lang w:eastAsia="zh-CN"/>
        </w:rPr>
      </w:pPr>
      <w:r w:rsidRPr="00E62168">
        <w:rPr>
          <w:rFonts w:eastAsia="Times New Roman"/>
          <w:b/>
          <w:kern w:val="0"/>
          <w:sz w:val="20"/>
          <w:szCs w:val="20"/>
          <w:u w:val="single"/>
          <w:lang w:eastAsia="zh-CN"/>
        </w:rPr>
        <w:t xml:space="preserve">70/2024. (III.14.) </w:t>
      </w:r>
      <w:r w:rsidR="00C03803" w:rsidRPr="00E62168">
        <w:rPr>
          <w:b/>
          <w:color w:val="0D0D0D" w:themeColor="text1" w:themeTint="F2"/>
          <w:sz w:val="20"/>
          <w:u w:val="single"/>
        </w:rPr>
        <w:t>KVÖKt</w:t>
      </w:r>
      <w:r w:rsidR="00C03803" w:rsidRPr="003D6AFC">
        <w:rPr>
          <w:b/>
          <w:color w:val="0D0D0D" w:themeColor="text1" w:themeTint="F2"/>
          <w:sz w:val="20"/>
          <w:u w:val="single"/>
        </w:rPr>
        <w:t>. határozat</w:t>
      </w:r>
      <w:r w:rsidR="00C03803" w:rsidRPr="003D6AFC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2B50B1B7" w14:textId="4C8DC3FE" w:rsidR="00662481" w:rsidRDefault="00C03803" w:rsidP="00662481">
      <w:pPr>
        <w:jc w:val="both"/>
        <w:rPr>
          <w:color w:val="0D0D0D" w:themeColor="text1" w:themeTint="F2"/>
          <w:sz w:val="20"/>
          <w:szCs w:val="20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zen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Pr="00D93C83">
        <w:rPr>
          <w:color w:val="0D0D0D" w:themeColor="text1" w:themeTint="F2"/>
          <w:sz w:val="20"/>
          <w:szCs w:val="20"/>
        </w:rPr>
        <w:t xml:space="preserve"> </w:t>
      </w:r>
      <w:r w:rsidR="00662481" w:rsidRPr="003D6AFC">
        <w:rPr>
          <w:color w:val="0D0D0D" w:themeColor="text1" w:themeTint="F2"/>
          <w:sz w:val="20"/>
          <w:szCs w:val="20"/>
        </w:rPr>
        <w:t>a 202</w:t>
      </w:r>
      <w:r w:rsidR="00662481">
        <w:rPr>
          <w:color w:val="0D0D0D" w:themeColor="text1" w:themeTint="F2"/>
          <w:sz w:val="20"/>
          <w:szCs w:val="20"/>
        </w:rPr>
        <w:t>4</w:t>
      </w:r>
      <w:r w:rsidR="00E62168">
        <w:rPr>
          <w:color w:val="0D0D0D" w:themeColor="text1" w:themeTint="F2"/>
          <w:sz w:val="20"/>
          <w:szCs w:val="20"/>
        </w:rPr>
        <w:t>. március 14.-</w:t>
      </w:r>
      <w:r w:rsidR="00662481" w:rsidRPr="003D6AFC">
        <w:rPr>
          <w:color w:val="0D0D0D" w:themeColor="text1" w:themeTint="F2"/>
          <w:sz w:val="20"/>
          <w:szCs w:val="20"/>
        </w:rPr>
        <w:t>i</w:t>
      </w:r>
      <w:r w:rsidR="004A378F">
        <w:rPr>
          <w:color w:val="0D0D0D" w:themeColor="text1" w:themeTint="F2"/>
          <w:sz w:val="20"/>
          <w:szCs w:val="20"/>
        </w:rPr>
        <w:t xml:space="preserve"> </w:t>
      </w:r>
      <w:r w:rsidR="00662481" w:rsidRPr="003D6AFC">
        <w:rPr>
          <w:color w:val="0D0D0D" w:themeColor="text1" w:themeTint="F2"/>
          <w:sz w:val="20"/>
          <w:szCs w:val="20"/>
        </w:rPr>
        <w:t xml:space="preserve">képviselő-testületi ülés napirendjét fogadta el. </w:t>
      </w:r>
    </w:p>
    <w:p w14:paraId="51BE8109" w14:textId="77777777" w:rsidR="00662481" w:rsidRDefault="00662481" w:rsidP="00662481">
      <w:pPr>
        <w:jc w:val="both"/>
        <w:rPr>
          <w:color w:val="0D0D0D" w:themeColor="text1" w:themeTint="F2"/>
          <w:sz w:val="20"/>
          <w:szCs w:val="20"/>
        </w:rPr>
      </w:pPr>
    </w:p>
    <w:p w14:paraId="6606EE12" w14:textId="361F373D" w:rsidR="00C03803" w:rsidRDefault="00662481" w:rsidP="00C54DE9">
      <w:pPr>
        <w:ind w:left="4254" w:firstLine="709"/>
        <w:jc w:val="both"/>
        <w:rPr>
          <w:color w:val="0D0D0D" w:themeColor="text1" w:themeTint="F2"/>
          <w:sz w:val="20"/>
        </w:rPr>
      </w:pPr>
      <w:r>
        <w:rPr>
          <w:color w:val="0D0D0D" w:themeColor="text1" w:themeTint="F2"/>
          <w:sz w:val="20"/>
          <w:szCs w:val="20"/>
        </w:rPr>
        <w:t>A napirendek megtárgyalásra kerültek.</w:t>
      </w:r>
    </w:p>
    <w:p w14:paraId="45B94AC1" w14:textId="77777777" w:rsidR="00C54DE9" w:rsidRDefault="00C54DE9" w:rsidP="00C54DE9">
      <w:pPr>
        <w:ind w:left="4254" w:firstLine="709"/>
        <w:jc w:val="both"/>
        <w:rPr>
          <w:color w:val="0D0D0D" w:themeColor="text1" w:themeTint="F2"/>
          <w:sz w:val="20"/>
        </w:rPr>
      </w:pPr>
    </w:p>
    <w:p w14:paraId="1F02B58E" w14:textId="1905B79E" w:rsidR="004A378F" w:rsidRDefault="004A378F" w:rsidP="004A378F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4A378F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>71/2024. (III.14.)</w:t>
      </w:r>
      <w:r w:rsidRPr="004A378F">
        <w:rPr>
          <w:b/>
          <w:color w:val="0D0D0D" w:themeColor="text1" w:themeTint="F2"/>
          <w:sz w:val="20"/>
          <w:u w:val="single"/>
        </w:rPr>
        <w:t xml:space="preserve"> KVÖKt</w:t>
      </w:r>
      <w:r w:rsidRPr="003D6AFC">
        <w:rPr>
          <w:b/>
          <w:color w:val="0D0D0D" w:themeColor="text1" w:themeTint="F2"/>
          <w:sz w:val="20"/>
          <w:u w:val="single"/>
        </w:rPr>
        <w:t>. határozat</w:t>
      </w:r>
      <w:r w:rsidRPr="003D6AFC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4584A34E" w14:textId="45E4EA12" w:rsidR="004A378F" w:rsidRDefault="004A378F" w:rsidP="004A378F">
      <w:pPr>
        <w:jc w:val="both"/>
        <w:rPr>
          <w:rFonts w:eastAsia="Times New Roman"/>
          <w:kern w:val="0"/>
          <w:sz w:val="20"/>
          <w:szCs w:val="20"/>
          <w:lang w:eastAsia="zh-CN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zen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="0076578A" w:rsidRPr="0076578A">
        <w:rPr>
          <w:rFonts w:eastAsia="Times New Roman"/>
          <w:kern w:val="0"/>
          <w:sz w:val="20"/>
          <w:szCs w:val="20"/>
          <w:lang w:eastAsia="zh-CN"/>
        </w:rPr>
        <w:t xml:space="preserve"> </w:t>
      </w:r>
      <w:r w:rsidR="0076578A" w:rsidRPr="00031066">
        <w:rPr>
          <w:rFonts w:eastAsia="Times New Roman"/>
          <w:kern w:val="0"/>
          <w:sz w:val="20"/>
          <w:szCs w:val="20"/>
          <w:lang w:eastAsia="zh-CN"/>
        </w:rPr>
        <w:t>elfogad</w:t>
      </w:r>
      <w:r w:rsidR="00523AE1">
        <w:rPr>
          <w:rFonts w:eastAsia="Times New Roman"/>
          <w:kern w:val="0"/>
          <w:sz w:val="20"/>
          <w:szCs w:val="20"/>
          <w:lang w:eastAsia="zh-CN"/>
        </w:rPr>
        <w:t>t</w:t>
      </w:r>
      <w:r w:rsidR="0076578A" w:rsidRPr="00031066">
        <w:rPr>
          <w:rFonts w:eastAsia="Times New Roman"/>
          <w:kern w:val="0"/>
          <w:sz w:val="20"/>
          <w:szCs w:val="20"/>
          <w:lang w:eastAsia="zh-CN"/>
        </w:rPr>
        <w:t xml:space="preserve">a a lejárt </w:t>
      </w:r>
      <w:proofErr w:type="spellStart"/>
      <w:r w:rsidR="0076578A" w:rsidRPr="00031066">
        <w:rPr>
          <w:rFonts w:eastAsia="Times New Roman"/>
          <w:kern w:val="0"/>
          <w:sz w:val="20"/>
          <w:szCs w:val="20"/>
          <w:lang w:eastAsia="zh-CN"/>
        </w:rPr>
        <w:t>határidejű</w:t>
      </w:r>
      <w:proofErr w:type="spellEnd"/>
      <w:r w:rsidR="0076578A" w:rsidRPr="00031066">
        <w:rPr>
          <w:rFonts w:eastAsia="Times New Roman"/>
          <w:kern w:val="0"/>
          <w:sz w:val="20"/>
          <w:szCs w:val="20"/>
          <w:lang w:eastAsia="zh-CN"/>
        </w:rPr>
        <w:t xml:space="preserve"> határozatok végrehajtásáról szóló jelentést.</w:t>
      </w:r>
    </w:p>
    <w:p w14:paraId="4DF7346F" w14:textId="4C4FBC96" w:rsidR="002D3F55" w:rsidRDefault="002D3F55" w:rsidP="004A378F">
      <w:pPr>
        <w:jc w:val="both"/>
        <w:rPr>
          <w:rFonts w:eastAsia="Times New Roman"/>
          <w:kern w:val="0"/>
          <w:sz w:val="20"/>
          <w:szCs w:val="20"/>
          <w:lang w:eastAsia="zh-CN"/>
        </w:rPr>
      </w:pPr>
    </w:p>
    <w:p w14:paraId="420FCB94" w14:textId="17765404" w:rsidR="002D3F55" w:rsidRDefault="002D3F55" w:rsidP="002D3F55">
      <w:pPr>
        <w:ind w:left="4254" w:firstLine="709"/>
        <w:jc w:val="both"/>
        <w:rPr>
          <w:b/>
          <w:color w:val="0D0D0D" w:themeColor="text1" w:themeTint="F2"/>
          <w:sz w:val="20"/>
          <w:szCs w:val="20"/>
          <w:u w:val="single"/>
        </w:rPr>
      </w:pPr>
      <w:r>
        <w:rPr>
          <w:rFonts w:eastAsia="Times New Roman"/>
          <w:kern w:val="0"/>
          <w:sz w:val="20"/>
          <w:szCs w:val="20"/>
          <w:lang w:eastAsia="zh-CN"/>
        </w:rPr>
        <w:t>A napirend megtárgyalásra került.</w:t>
      </w:r>
    </w:p>
    <w:p w14:paraId="34793E17" w14:textId="77777777" w:rsidR="004A378F" w:rsidRDefault="004A378F" w:rsidP="004A378F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</w:p>
    <w:p w14:paraId="32D5DDE0" w14:textId="7AF37B63" w:rsidR="004A378F" w:rsidRDefault="0076578A" w:rsidP="004A378F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76578A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 xml:space="preserve">72/2024. (III.14.) </w:t>
      </w:r>
      <w:r w:rsidR="004A378F" w:rsidRPr="0076578A">
        <w:rPr>
          <w:b/>
          <w:color w:val="0D0D0D" w:themeColor="text1" w:themeTint="F2"/>
          <w:sz w:val="20"/>
          <w:u w:val="single"/>
        </w:rPr>
        <w:t>KVÖKt</w:t>
      </w:r>
      <w:r w:rsidR="004A378F" w:rsidRPr="003D6AFC">
        <w:rPr>
          <w:b/>
          <w:color w:val="0D0D0D" w:themeColor="text1" w:themeTint="F2"/>
          <w:sz w:val="20"/>
          <w:u w:val="single"/>
        </w:rPr>
        <w:t>. határozat</w:t>
      </w:r>
      <w:r w:rsidR="004A378F" w:rsidRPr="003D6AFC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75350618" w14:textId="5E654D64" w:rsidR="0076578A" w:rsidRDefault="004A378F" w:rsidP="0076578A">
      <w:pPr>
        <w:tabs>
          <w:tab w:val="left" w:pos="142"/>
        </w:tabs>
        <w:overflowPunct w:val="0"/>
        <w:autoSpaceDE w:val="0"/>
        <w:jc w:val="both"/>
        <w:textAlignment w:val="baseline"/>
        <w:rPr>
          <w:rFonts w:eastAsia="Times New Roman"/>
          <w:kern w:val="0"/>
          <w:sz w:val="20"/>
          <w:szCs w:val="20"/>
          <w:lang w:eastAsia="zh-CN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zen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="0076578A" w:rsidRPr="0076578A">
        <w:rPr>
          <w:rFonts w:eastAsia="Times New Roman"/>
          <w:kern w:val="0"/>
          <w:sz w:val="20"/>
          <w:szCs w:val="20"/>
          <w:lang w:eastAsia="zh-CN"/>
        </w:rPr>
        <w:t xml:space="preserve"> tudomásul v</w:t>
      </w:r>
      <w:r w:rsidR="00523AE1">
        <w:rPr>
          <w:rFonts w:eastAsia="Times New Roman"/>
          <w:kern w:val="0"/>
          <w:sz w:val="20"/>
          <w:szCs w:val="20"/>
          <w:lang w:eastAsia="zh-CN"/>
        </w:rPr>
        <w:t>ette</w:t>
      </w:r>
      <w:r w:rsidR="0076578A" w:rsidRPr="0076578A">
        <w:rPr>
          <w:rFonts w:eastAsia="Times New Roman"/>
          <w:kern w:val="0"/>
          <w:sz w:val="20"/>
          <w:szCs w:val="20"/>
          <w:lang w:eastAsia="zh-CN"/>
        </w:rPr>
        <w:t xml:space="preserve"> a két testületi ülés között eltelt időszak fontosabb eseményeiről, intézkedéseiről szóló tájékoztatást.</w:t>
      </w:r>
    </w:p>
    <w:p w14:paraId="139274C8" w14:textId="77777777" w:rsidR="00523AE1" w:rsidRDefault="00523AE1" w:rsidP="0076578A">
      <w:pPr>
        <w:tabs>
          <w:tab w:val="left" w:pos="142"/>
        </w:tabs>
        <w:overflowPunct w:val="0"/>
        <w:autoSpaceDE w:val="0"/>
        <w:jc w:val="both"/>
        <w:textAlignment w:val="baseline"/>
        <w:rPr>
          <w:rFonts w:eastAsia="Times New Roman"/>
          <w:kern w:val="0"/>
          <w:sz w:val="20"/>
          <w:szCs w:val="20"/>
          <w:lang w:eastAsia="zh-CN"/>
        </w:rPr>
      </w:pPr>
    </w:p>
    <w:p w14:paraId="577C6861" w14:textId="25ABF5A1" w:rsidR="00523AE1" w:rsidRPr="00523AE1" w:rsidRDefault="00523AE1" w:rsidP="00523AE1">
      <w:pPr>
        <w:ind w:left="4254" w:firstLine="709"/>
        <w:jc w:val="both"/>
        <w:rPr>
          <w:b/>
          <w:color w:val="0D0D0D" w:themeColor="text1" w:themeTint="F2"/>
          <w:sz w:val="20"/>
          <w:szCs w:val="20"/>
          <w:u w:val="single"/>
        </w:rPr>
      </w:pPr>
      <w:r>
        <w:rPr>
          <w:rFonts w:eastAsia="Times New Roman"/>
          <w:kern w:val="0"/>
          <w:sz w:val="20"/>
          <w:szCs w:val="20"/>
          <w:lang w:eastAsia="zh-CN"/>
        </w:rPr>
        <w:t>A napirend megtárgyalásra került.</w:t>
      </w:r>
    </w:p>
    <w:p w14:paraId="5436CEB7" w14:textId="0E37BE15" w:rsidR="004A378F" w:rsidRDefault="004A378F" w:rsidP="004A378F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</w:p>
    <w:p w14:paraId="12D525AE" w14:textId="638F8F46" w:rsidR="004A378F" w:rsidRDefault="0076578A" w:rsidP="004A378F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76578A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 xml:space="preserve">75/2024. (III.14.) </w:t>
      </w:r>
      <w:r w:rsidR="004A378F" w:rsidRPr="0076578A">
        <w:rPr>
          <w:b/>
          <w:color w:val="0D0D0D" w:themeColor="text1" w:themeTint="F2"/>
          <w:sz w:val="20"/>
          <w:u w:val="single"/>
        </w:rPr>
        <w:t>KVÖKt</w:t>
      </w:r>
      <w:r w:rsidR="004A378F" w:rsidRPr="003D6AFC">
        <w:rPr>
          <w:b/>
          <w:color w:val="0D0D0D" w:themeColor="text1" w:themeTint="F2"/>
          <w:sz w:val="20"/>
          <w:u w:val="single"/>
        </w:rPr>
        <w:t>. határozat</w:t>
      </w:r>
      <w:r w:rsidR="004A378F" w:rsidRPr="003D6AFC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0A9CD4BB" w14:textId="5651D8B1" w:rsidR="00523AE1" w:rsidRDefault="004A378F" w:rsidP="0076578A">
      <w:pPr>
        <w:spacing w:line="288" w:lineRule="auto"/>
        <w:jc w:val="both"/>
        <w:rPr>
          <w:rFonts w:eastAsia="Times New Roman"/>
          <w:bCs/>
          <w:kern w:val="0"/>
          <w:sz w:val="20"/>
          <w:szCs w:val="20"/>
          <w:lang w:eastAsia="hu-HU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zen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="0076578A" w:rsidRPr="0076578A">
        <w:rPr>
          <w:rFonts w:eastAsia="Times New Roman"/>
          <w:bCs/>
          <w:kern w:val="0"/>
          <w:sz w:val="20"/>
          <w:szCs w:val="20"/>
          <w:lang w:eastAsia="hu-HU"/>
        </w:rPr>
        <w:t xml:space="preserve"> elfogad</w:t>
      </w:r>
      <w:r w:rsidR="00523AE1">
        <w:rPr>
          <w:rFonts w:eastAsia="Times New Roman"/>
          <w:bCs/>
          <w:kern w:val="0"/>
          <w:sz w:val="20"/>
          <w:szCs w:val="20"/>
          <w:lang w:eastAsia="hu-HU"/>
        </w:rPr>
        <w:t>ta</w:t>
      </w:r>
      <w:r w:rsidR="0076578A" w:rsidRPr="0076578A">
        <w:rPr>
          <w:rFonts w:eastAsia="Times New Roman"/>
          <w:bCs/>
          <w:kern w:val="0"/>
          <w:sz w:val="20"/>
          <w:szCs w:val="20"/>
          <w:lang w:eastAsia="hu-HU"/>
        </w:rPr>
        <w:t xml:space="preserve"> a Wass Albert Művelődési Központ és Városi Könyvtár 2023. évi munkájáról szóló beszámolót a kiadott anyagnak megfelelően. Egyúttal köszönetét fejez</w:t>
      </w:r>
      <w:r w:rsidR="00523AE1">
        <w:rPr>
          <w:rFonts w:eastAsia="Times New Roman"/>
          <w:bCs/>
          <w:kern w:val="0"/>
          <w:sz w:val="20"/>
          <w:szCs w:val="20"/>
          <w:lang w:eastAsia="hu-HU"/>
        </w:rPr>
        <w:t>te</w:t>
      </w:r>
      <w:r w:rsidR="0076578A" w:rsidRPr="0076578A">
        <w:rPr>
          <w:rFonts w:eastAsia="Times New Roman"/>
          <w:bCs/>
          <w:kern w:val="0"/>
          <w:sz w:val="20"/>
          <w:szCs w:val="20"/>
          <w:lang w:eastAsia="hu-HU"/>
        </w:rPr>
        <w:t xml:space="preserve"> ki az intézmény vezetőjének és minden dolgozójának.</w:t>
      </w:r>
    </w:p>
    <w:p w14:paraId="4D7FFCC4" w14:textId="3D67E891" w:rsidR="00523AE1" w:rsidRPr="0076578A" w:rsidRDefault="00523AE1" w:rsidP="00523AE1">
      <w:pPr>
        <w:spacing w:line="288" w:lineRule="auto"/>
        <w:ind w:left="4254" w:firstLine="709"/>
        <w:jc w:val="both"/>
        <w:rPr>
          <w:rFonts w:eastAsia="Times New Roman"/>
          <w:b/>
          <w:i/>
          <w:iCs/>
          <w:kern w:val="0"/>
          <w:sz w:val="20"/>
          <w:szCs w:val="20"/>
          <w:lang w:eastAsia="hu-HU"/>
        </w:rPr>
      </w:pPr>
      <w:r>
        <w:rPr>
          <w:rFonts w:eastAsia="Times New Roman"/>
          <w:bCs/>
          <w:kern w:val="0"/>
          <w:sz w:val="20"/>
          <w:szCs w:val="20"/>
          <w:lang w:eastAsia="hu-HU"/>
        </w:rPr>
        <w:t>Az Intézményvezető Asszony tájékoztatása megtörtént.</w:t>
      </w:r>
    </w:p>
    <w:p w14:paraId="7BFD41D5" w14:textId="77777777" w:rsidR="004A378F" w:rsidRDefault="004A378F" w:rsidP="004A378F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</w:p>
    <w:p w14:paraId="7B715F6A" w14:textId="014567C9" w:rsidR="004A378F" w:rsidRDefault="0076578A" w:rsidP="004A378F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76578A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 xml:space="preserve">76/2024. (III.14.) </w:t>
      </w:r>
      <w:r w:rsidR="004A378F" w:rsidRPr="0076578A">
        <w:rPr>
          <w:b/>
          <w:color w:val="0D0D0D" w:themeColor="text1" w:themeTint="F2"/>
          <w:sz w:val="20"/>
          <w:u w:val="single"/>
        </w:rPr>
        <w:t>KV</w:t>
      </w:r>
      <w:r w:rsidR="004A378F" w:rsidRPr="004A378F">
        <w:rPr>
          <w:b/>
          <w:color w:val="0D0D0D" w:themeColor="text1" w:themeTint="F2"/>
          <w:sz w:val="20"/>
          <w:u w:val="single"/>
        </w:rPr>
        <w:t>ÖKt</w:t>
      </w:r>
      <w:r w:rsidR="004A378F" w:rsidRPr="003D6AFC">
        <w:rPr>
          <w:b/>
          <w:color w:val="0D0D0D" w:themeColor="text1" w:themeTint="F2"/>
          <w:sz w:val="20"/>
          <w:u w:val="single"/>
        </w:rPr>
        <w:t>. határozat</w:t>
      </w:r>
      <w:r w:rsidR="004A378F" w:rsidRPr="003D6AFC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092EC964" w14:textId="586E8942" w:rsidR="0076578A" w:rsidRDefault="004A378F" w:rsidP="0076578A">
      <w:pPr>
        <w:jc w:val="both"/>
        <w:rPr>
          <w:sz w:val="20"/>
          <w:szCs w:val="22"/>
          <w14:ligatures w14:val="standardContextual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zen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="0076578A" w:rsidRPr="0076578A">
        <w:rPr>
          <w:sz w:val="20"/>
          <w:szCs w:val="22"/>
          <w14:ligatures w14:val="standardContextual"/>
        </w:rPr>
        <w:t xml:space="preserve"> tudomásul ve</w:t>
      </w:r>
      <w:r w:rsidR="00523AE1">
        <w:rPr>
          <w:sz w:val="20"/>
          <w:szCs w:val="22"/>
          <w14:ligatures w14:val="standardContextual"/>
        </w:rPr>
        <w:t>tte</w:t>
      </w:r>
      <w:r w:rsidR="0076578A" w:rsidRPr="0076578A">
        <w:rPr>
          <w:sz w:val="20"/>
          <w:szCs w:val="22"/>
          <w14:ligatures w14:val="standardContextual"/>
        </w:rPr>
        <w:t xml:space="preserve"> a Wass Albert Művelődési Központ és Városi Könyvtár 2024. évi kulturális rendezvénytervét előterjesztésnek megfelelően.</w:t>
      </w:r>
    </w:p>
    <w:p w14:paraId="14F80BC1" w14:textId="77777777" w:rsidR="00523AE1" w:rsidRDefault="00523AE1" w:rsidP="0076578A">
      <w:pPr>
        <w:jc w:val="both"/>
        <w:rPr>
          <w:sz w:val="20"/>
          <w:szCs w:val="22"/>
          <w14:ligatures w14:val="standardContextual"/>
        </w:rPr>
      </w:pPr>
    </w:p>
    <w:p w14:paraId="476666E9" w14:textId="3FE8BC3E" w:rsidR="004A378F" w:rsidRPr="00523AE1" w:rsidRDefault="00523AE1" w:rsidP="00523AE1">
      <w:pPr>
        <w:ind w:left="4254" w:firstLine="709"/>
        <w:jc w:val="both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>
        <w:rPr>
          <w:sz w:val="20"/>
          <w:szCs w:val="22"/>
          <w14:ligatures w14:val="standardContextual"/>
        </w:rPr>
        <w:t>Az Intézményvezető Asszony tájékoztatása megtörtént.</w:t>
      </w:r>
    </w:p>
    <w:p w14:paraId="744BAEFB" w14:textId="77777777" w:rsidR="004A378F" w:rsidRDefault="004A378F" w:rsidP="004A378F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</w:p>
    <w:p w14:paraId="3E86C6CC" w14:textId="4A5634F6" w:rsidR="004A378F" w:rsidRPr="004A378F" w:rsidRDefault="00464DAF" w:rsidP="004A378F">
      <w:pPr>
        <w:jc w:val="both"/>
        <w:rPr>
          <w:b/>
          <w:color w:val="0D0D0D" w:themeColor="text1" w:themeTint="F2"/>
          <w:sz w:val="20"/>
          <w:u w:val="single"/>
        </w:rPr>
      </w:pPr>
      <w:r w:rsidRPr="00464DAF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 xml:space="preserve">78/2024. (III.14.) </w:t>
      </w:r>
      <w:r w:rsidR="004A378F" w:rsidRPr="004A378F">
        <w:rPr>
          <w:b/>
          <w:color w:val="0D0D0D" w:themeColor="text1" w:themeTint="F2"/>
          <w:sz w:val="20"/>
          <w:u w:val="single"/>
        </w:rPr>
        <w:t>KVÖKt. határozat:</w:t>
      </w:r>
    </w:p>
    <w:p w14:paraId="307B16E5" w14:textId="3978BA35" w:rsidR="00464DAF" w:rsidRDefault="004A378F" w:rsidP="00464DAF">
      <w:pPr>
        <w:spacing w:line="288" w:lineRule="auto"/>
        <w:jc w:val="both"/>
        <w:rPr>
          <w:rFonts w:eastAsia="Times New Roman"/>
          <w:bCs/>
          <w:kern w:val="0"/>
          <w:sz w:val="20"/>
          <w:szCs w:val="20"/>
          <w:lang w:eastAsia="hu-HU"/>
        </w:rPr>
      </w:pPr>
      <w:r w:rsidRPr="004A378F">
        <w:rPr>
          <w:color w:val="0D0D0D" w:themeColor="text1" w:themeTint="F2"/>
          <w:sz w:val="20"/>
        </w:rPr>
        <w:t>A képviselő-testület ezen határozatában</w:t>
      </w:r>
      <w:r w:rsidR="00464DAF" w:rsidRPr="00464DAF">
        <w:rPr>
          <w:rFonts w:eastAsiaTheme="minorHAnsi"/>
          <w:kern w:val="2"/>
          <w:sz w:val="20"/>
          <w:szCs w:val="22"/>
          <w:lang w:eastAsia="en-US"/>
          <w14:ligatures w14:val="standardContextual"/>
        </w:rPr>
        <w:t xml:space="preserve"> elfogad</w:t>
      </w:r>
      <w:r w:rsidR="00523AE1">
        <w:rPr>
          <w:rFonts w:eastAsiaTheme="minorHAnsi"/>
          <w:kern w:val="2"/>
          <w:sz w:val="20"/>
          <w:szCs w:val="22"/>
          <w:lang w:eastAsia="en-US"/>
          <w14:ligatures w14:val="standardContextual"/>
        </w:rPr>
        <w:t>t</w:t>
      </w:r>
      <w:r w:rsidR="00464DAF" w:rsidRPr="00464DAF">
        <w:rPr>
          <w:rFonts w:eastAsiaTheme="minorHAnsi"/>
          <w:kern w:val="2"/>
          <w:sz w:val="20"/>
          <w:szCs w:val="22"/>
          <w:lang w:eastAsia="en-US"/>
          <w14:ligatures w14:val="standardContextual"/>
        </w:rPr>
        <w:t xml:space="preserve">a a 2023. évi </w:t>
      </w:r>
      <w:r w:rsidR="00464DAF" w:rsidRPr="00464DAF">
        <w:rPr>
          <w:rFonts w:eastAsiaTheme="minorHAnsi"/>
          <w:color w:val="000000"/>
          <w:kern w:val="2"/>
          <w:sz w:val="20"/>
          <w:szCs w:val="22"/>
          <w:lang w:eastAsia="en-US"/>
          <w14:ligatures w14:val="standardContextual"/>
        </w:rPr>
        <w:t>adatvédelmi és adatbiztonsági feladatok ellátásáról szóló beszámolót</w:t>
      </w:r>
      <w:r w:rsidR="00464DAF" w:rsidRPr="00464DAF">
        <w:rPr>
          <w:rFonts w:eastAsiaTheme="minorHAnsi"/>
          <w:kern w:val="2"/>
          <w:sz w:val="20"/>
          <w:szCs w:val="22"/>
          <w:lang w:eastAsia="en-US"/>
          <w14:ligatures w14:val="standardContextual"/>
        </w:rPr>
        <w:t>, e</w:t>
      </w:r>
      <w:r w:rsidR="00464DAF" w:rsidRPr="00464DAF">
        <w:rPr>
          <w:rFonts w:eastAsia="Times New Roman"/>
          <w:bCs/>
          <w:kern w:val="0"/>
          <w:sz w:val="20"/>
          <w:szCs w:val="20"/>
          <w:lang w:eastAsia="hu-HU"/>
        </w:rPr>
        <w:t>gyúttal köszönetét fejez</w:t>
      </w:r>
      <w:r w:rsidR="00523AE1">
        <w:rPr>
          <w:rFonts w:eastAsia="Times New Roman"/>
          <w:bCs/>
          <w:kern w:val="0"/>
          <w:sz w:val="20"/>
          <w:szCs w:val="20"/>
          <w:lang w:eastAsia="hu-HU"/>
        </w:rPr>
        <w:t>te</w:t>
      </w:r>
      <w:r w:rsidR="00464DAF" w:rsidRPr="00464DAF">
        <w:rPr>
          <w:rFonts w:eastAsia="Times New Roman"/>
          <w:bCs/>
          <w:kern w:val="0"/>
          <w:sz w:val="20"/>
          <w:szCs w:val="20"/>
          <w:lang w:eastAsia="hu-HU"/>
        </w:rPr>
        <w:t xml:space="preserve"> ki László Gábornak az éves munkájáért.</w:t>
      </w:r>
    </w:p>
    <w:p w14:paraId="0D27470D" w14:textId="77777777" w:rsidR="00523AE1" w:rsidRDefault="00523AE1" w:rsidP="00464DAF">
      <w:pPr>
        <w:spacing w:line="288" w:lineRule="auto"/>
        <w:jc w:val="both"/>
        <w:rPr>
          <w:rFonts w:eastAsia="Times New Roman"/>
          <w:bCs/>
          <w:kern w:val="0"/>
          <w:sz w:val="20"/>
          <w:szCs w:val="20"/>
          <w:lang w:eastAsia="hu-HU"/>
        </w:rPr>
      </w:pPr>
    </w:p>
    <w:p w14:paraId="7EC884A4" w14:textId="183AC68F" w:rsidR="004A378F" w:rsidRPr="00523AE1" w:rsidRDefault="00523AE1" w:rsidP="00523AE1">
      <w:pPr>
        <w:spacing w:line="288" w:lineRule="auto"/>
        <w:ind w:left="4254" w:firstLine="709"/>
        <w:jc w:val="both"/>
        <w:rPr>
          <w:rFonts w:eastAsia="Times New Roman"/>
          <w:b/>
          <w:i/>
          <w:iCs/>
          <w:kern w:val="0"/>
          <w:sz w:val="20"/>
          <w:szCs w:val="20"/>
          <w:lang w:eastAsia="hu-HU"/>
        </w:rPr>
      </w:pPr>
      <w:r>
        <w:rPr>
          <w:rFonts w:eastAsia="Times New Roman"/>
          <w:bCs/>
          <w:kern w:val="0"/>
          <w:sz w:val="20"/>
          <w:szCs w:val="20"/>
          <w:lang w:eastAsia="hu-HU"/>
        </w:rPr>
        <w:t>Az Adatvédelmi Tisztviselő tájékoztatása megtörtént.</w:t>
      </w:r>
    </w:p>
    <w:p w14:paraId="2CFC517E" w14:textId="77777777" w:rsidR="004A378F" w:rsidRDefault="004A378F" w:rsidP="004A378F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</w:p>
    <w:p w14:paraId="6D9574D2" w14:textId="3E84DDE5" w:rsidR="004A378F" w:rsidRDefault="00464DAF" w:rsidP="004A378F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464DAF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>80/2024. (III.14.)</w:t>
      </w:r>
      <w:r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 xml:space="preserve"> </w:t>
      </w:r>
      <w:r w:rsidR="004A378F" w:rsidRPr="00464DAF">
        <w:rPr>
          <w:b/>
          <w:color w:val="0D0D0D" w:themeColor="text1" w:themeTint="F2"/>
          <w:sz w:val="20"/>
          <w:u w:val="single"/>
        </w:rPr>
        <w:t>KV</w:t>
      </w:r>
      <w:r w:rsidR="004A378F" w:rsidRPr="004A378F">
        <w:rPr>
          <w:b/>
          <w:color w:val="0D0D0D" w:themeColor="text1" w:themeTint="F2"/>
          <w:sz w:val="20"/>
          <w:u w:val="single"/>
        </w:rPr>
        <w:t>ÖKt</w:t>
      </w:r>
      <w:r w:rsidR="004A378F" w:rsidRPr="003D6AFC">
        <w:rPr>
          <w:b/>
          <w:color w:val="0D0D0D" w:themeColor="text1" w:themeTint="F2"/>
          <w:sz w:val="20"/>
          <w:u w:val="single"/>
        </w:rPr>
        <w:t>. határozat</w:t>
      </w:r>
      <w:r w:rsidR="004A378F" w:rsidRPr="003D6AFC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5DCD1AF9" w14:textId="372406FB" w:rsidR="00464DAF" w:rsidRDefault="004A378F" w:rsidP="00464DAF">
      <w:pPr>
        <w:jc w:val="both"/>
        <w:rPr>
          <w:rFonts w:eastAsiaTheme="minorHAnsi"/>
          <w:kern w:val="2"/>
          <w:sz w:val="20"/>
          <w:szCs w:val="22"/>
          <w:lang w:eastAsia="en-US"/>
          <w14:ligatures w14:val="standardContextual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zen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="00464DAF" w:rsidRPr="00464DAF">
        <w:rPr>
          <w:rFonts w:eastAsiaTheme="minorHAnsi"/>
          <w:kern w:val="2"/>
          <w:sz w:val="20"/>
          <w:szCs w:val="22"/>
          <w:lang w:eastAsia="en-US"/>
          <w14:ligatures w14:val="standardContextual"/>
        </w:rPr>
        <w:t xml:space="preserve"> elfogad</w:t>
      </w:r>
      <w:r w:rsidR="00523AE1">
        <w:rPr>
          <w:rFonts w:eastAsiaTheme="minorHAnsi"/>
          <w:kern w:val="2"/>
          <w:sz w:val="20"/>
          <w:szCs w:val="22"/>
          <w:lang w:eastAsia="en-US"/>
          <w14:ligatures w14:val="standardContextual"/>
        </w:rPr>
        <w:t>t</w:t>
      </w:r>
      <w:r w:rsidR="00464DAF" w:rsidRPr="00464DAF">
        <w:rPr>
          <w:rFonts w:eastAsiaTheme="minorHAnsi"/>
          <w:kern w:val="2"/>
          <w:sz w:val="20"/>
          <w:szCs w:val="22"/>
          <w:lang w:eastAsia="en-US"/>
          <w14:ligatures w14:val="standardContextual"/>
        </w:rPr>
        <w:t>a a 2023. évi adóügyi feladatairól szóló beszámolót az előterjesztés szerint, és köszönetét fejez</w:t>
      </w:r>
      <w:r w:rsidR="00523AE1">
        <w:rPr>
          <w:rFonts w:eastAsiaTheme="minorHAnsi"/>
          <w:kern w:val="2"/>
          <w:sz w:val="20"/>
          <w:szCs w:val="22"/>
          <w:lang w:eastAsia="en-US"/>
          <w14:ligatures w14:val="standardContextual"/>
        </w:rPr>
        <w:t>te</w:t>
      </w:r>
      <w:r w:rsidR="00464DAF" w:rsidRPr="00464DAF">
        <w:rPr>
          <w:rFonts w:eastAsiaTheme="minorHAnsi"/>
          <w:kern w:val="2"/>
          <w:sz w:val="20"/>
          <w:szCs w:val="22"/>
          <w:lang w:eastAsia="en-US"/>
          <w14:ligatures w14:val="standardContextual"/>
        </w:rPr>
        <w:t xml:space="preserve"> ki Kisbér Közös Önkormányzati Hivatal adóügyi ügyintézőinek a lelkiismeretes munkájukért. </w:t>
      </w:r>
    </w:p>
    <w:p w14:paraId="58536262" w14:textId="77777777" w:rsidR="00523AE1" w:rsidRDefault="00523AE1" w:rsidP="00464DAF">
      <w:pPr>
        <w:jc w:val="both"/>
        <w:rPr>
          <w:rFonts w:eastAsiaTheme="minorHAnsi"/>
          <w:kern w:val="2"/>
          <w:sz w:val="20"/>
          <w:szCs w:val="22"/>
          <w:lang w:eastAsia="en-US"/>
          <w14:ligatures w14:val="standardContextual"/>
        </w:rPr>
      </w:pPr>
    </w:p>
    <w:p w14:paraId="14D2CEDC" w14:textId="7A4D753A" w:rsidR="00523AE1" w:rsidRPr="00464DAF" w:rsidRDefault="00523AE1" w:rsidP="00523AE1">
      <w:pPr>
        <w:ind w:left="4254" w:firstLine="709"/>
        <w:jc w:val="both"/>
        <w:rPr>
          <w:rFonts w:eastAsiaTheme="minorHAnsi"/>
          <w:kern w:val="2"/>
          <w:sz w:val="20"/>
          <w:szCs w:val="22"/>
          <w:lang w:eastAsia="en-US"/>
          <w14:ligatures w14:val="standardContextual"/>
        </w:rPr>
      </w:pPr>
      <w:r>
        <w:rPr>
          <w:rFonts w:eastAsiaTheme="minorHAnsi"/>
          <w:kern w:val="2"/>
          <w:sz w:val="20"/>
          <w:szCs w:val="22"/>
          <w:lang w:eastAsia="en-US"/>
          <w14:ligatures w14:val="standardContextual"/>
        </w:rPr>
        <w:t>Az adóügyi kollégák tájékoztatása megtörtént.</w:t>
      </w:r>
    </w:p>
    <w:p w14:paraId="2A98CA22" w14:textId="77777777" w:rsidR="004A378F" w:rsidRDefault="004A378F" w:rsidP="004A378F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</w:p>
    <w:p w14:paraId="308A4C6C" w14:textId="0C2147AD" w:rsidR="004A378F" w:rsidRDefault="00464DAF" w:rsidP="004A378F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464DAF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 xml:space="preserve">81/2024. (III.14.) </w:t>
      </w:r>
      <w:r w:rsidR="004A378F" w:rsidRPr="00464DAF">
        <w:rPr>
          <w:b/>
          <w:color w:val="0D0D0D" w:themeColor="text1" w:themeTint="F2"/>
          <w:sz w:val="20"/>
          <w:u w:val="single"/>
        </w:rPr>
        <w:t>KVÖKt</w:t>
      </w:r>
      <w:r w:rsidR="004A378F" w:rsidRPr="003D6AFC">
        <w:rPr>
          <w:b/>
          <w:color w:val="0D0D0D" w:themeColor="text1" w:themeTint="F2"/>
          <w:sz w:val="20"/>
          <w:u w:val="single"/>
        </w:rPr>
        <w:t>. határozat</w:t>
      </w:r>
      <w:r w:rsidR="004A378F" w:rsidRPr="003D6AFC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46CA7512" w14:textId="78E3F8E9" w:rsidR="00464DAF" w:rsidRDefault="004A378F" w:rsidP="00464DAF">
      <w:pPr>
        <w:pStyle w:val="Listaszerbekezds"/>
        <w:ind w:left="0"/>
        <w:jc w:val="both"/>
        <w:rPr>
          <w:kern w:val="2"/>
          <w:sz w:val="20"/>
          <w:szCs w:val="20"/>
          <w:lang w:eastAsia="zh-CN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zen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="00464DAF" w:rsidRPr="00464DAF">
        <w:rPr>
          <w:kern w:val="0"/>
          <w:sz w:val="20"/>
          <w:szCs w:val="20"/>
          <w:lang w:eastAsia="zh-CN"/>
        </w:rPr>
        <w:t xml:space="preserve"> elfogad</w:t>
      </w:r>
      <w:r w:rsidR="00111C91">
        <w:rPr>
          <w:kern w:val="0"/>
          <w:sz w:val="20"/>
          <w:szCs w:val="20"/>
          <w:lang w:eastAsia="zh-CN"/>
        </w:rPr>
        <w:t>t</w:t>
      </w:r>
      <w:r w:rsidR="00464DAF" w:rsidRPr="00464DAF">
        <w:rPr>
          <w:kern w:val="0"/>
          <w:sz w:val="20"/>
          <w:szCs w:val="20"/>
          <w:lang w:eastAsia="zh-CN"/>
        </w:rPr>
        <w:t xml:space="preserve">a </w:t>
      </w:r>
      <w:r w:rsidR="00464DAF" w:rsidRPr="00464DAF">
        <w:rPr>
          <w:kern w:val="2"/>
          <w:sz w:val="20"/>
          <w:szCs w:val="20"/>
          <w:lang w:eastAsia="zh-CN"/>
        </w:rPr>
        <w:t xml:space="preserve">a </w:t>
      </w:r>
      <w:proofErr w:type="spellStart"/>
      <w:r w:rsidR="00464DAF" w:rsidRPr="00464DAF">
        <w:rPr>
          <w:kern w:val="2"/>
          <w:sz w:val="20"/>
          <w:szCs w:val="20"/>
          <w:lang w:eastAsia="zh-CN"/>
        </w:rPr>
        <w:t>Pons</w:t>
      </w:r>
      <w:proofErr w:type="spellEnd"/>
      <w:r w:rsidR="00464DAF" w:rsidRPr="00464DAF">
        <w:rPr>
          <w:kern w:val="2"/>
          <w:sz w:val="20"/>
          <w:szCs w:val="20"/>
          <w:lang w:eastAsia="zh-CN"/>
        </w:rPr>
        <w:t xml:space="preserve"> </w:t>
      </w:r>
      <w:proofErr w:type="spellStart"/>
      <w:r w:rsidR="00464DAF" w:rsidRPr="00464DAF">
        <w:rPr>
          <w:kern w:val="2"/>
          <w:sz w:val="20"/>
          <w:szCs w:val="20"/>
          <w:lang w:eastAsia="zh-CN"/>
        </w:rPr>
        <w:t>Danubii</w:t>
      </w:r>
      <w:proofErr w:type="spellEnd"/>
      <w:r w:rsidR="00464DAF" w:rsidRPr="00464DAF">
        <w:rPr>
          <w:kern w:val="2"/>
          <w:sz w:val="20"/>
          <w:szCs w:val="20"/>
          <w:lang w:eastAsia="zh-CN"/>
        </w:rPr>
        <w:t xml:space="preserve"> EGTC 2025. évre vonatkozó tagdíjának 2024. évben történő megfizetését. A tagdíj összege 2758, 50 Euro, melyet a 2024. évi költségvetés terhére rendel kifizetni.</w:t>
      </w:r>
    </w:p>
    <w:p w14:paraId="599DAE32" w14:textId="77777777" w:rsidR="00111C91" w:rsidRDefault="00111C91" w:rsidP="00464DAF">
      <w:pPr>
        <w:pStyle w:val="Listaszerbekezds"/>
        <w:ind w:left="0"/>
        <w:jc w:val="both"/>
        <w:rPr>
          <w:kern w:val="2"/>
          <w:sz w:val="20"/>
          <w:szCs w:val="20"/>
          <w:lang w:eastAsia="zh-CN"/>
        </w:rPr>
      </w:pPr>
    </w:p>
    <w:p w14:paraId="108D997A" w14:textId="0B7EFB61" w:rsidR="00111C91" w:rsidRPr="00464DAF" w:rsidRDefault="00111C91" w:rsidP="00111C91">
      <w:pPr>
        <w:pStyle w:val="Listaszerbekezds"/>
        <w:ind w:left="4254" w:firstLine="709"/>
        <w:jc w:val="both"/>
        <w:rPr>
          <w:kern w:val="2"/>
          <w:sz w:val="20"/>
          <w:szCs w:val="20"/>
          <w:lang w:eastAsia="zh-CN"/>
        </w:rPr>
      </w:pPr>
      <w:r>
        <w:rPr>
          <w:kern w:val="2"/>
          <w:sz w:val="20"/>
          <w:szCs w:val="20"/>
          <w:lang w:eastAsia="zh-CN"/>
        </w:rPr>
        <w:t>A tagdíj kifizetése megtörtént.</w:t>
      </w:r>
    </w:p>
    <w:p w14:paraId="1D37B10C" w14:textId="77777777" w:rsidR="00584C54" w:rsidRPr="00464DAF" w:rsidRDefault="00584C54" w:rsidP="00464DAF">
      <w:pPr>
        <w:tabs>
          <w:tab w:val="left" w:pos="142"/>
        </w:tabs>
        <w:overflowPunct w:val="0"/>
        <w:autoSpaceDE w:val="0"/>
        <w:spacing w:after="120"/>
        <w:jc w:val="both"/>
        <w:textAlignment w:val="baseline"/>
        <w:rPr>
          <w:rFonts w:eastAsia="Times New Roman"/>
          <w:kern w:val="0"/>
          <w:szCs w:val="20"/>
          <w:lang w:eastAsia="zh-CN"/>
        </w:rPr>
      </w:pPr>
    </w:p>
    <w:p w14:paraId="3B38DB5F" w14:textId="07910A67" w:rsidR="004A378F" w:rsidRPr="00584C54" w:rsidRDefault="00584C54" w:rsidP="004A378F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584C54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>91/2024. (III.14.)</w:t>
      </w:r>
      <w:r w:rsidRPr="00584C54">
        <w:rPr>
          <w:b/>
          <w:color w:val="0D0D0D" w:themeColor="text1" w:themeTint="F2"/>
          <w:sz w:val="20"/>
          <w:u w:val="single"/>
        </w:rPr>
        <w:t xml:space="preserve"> KVÖKt. határozat</w:t>
      </w:r>
      <w:r w:rsidRPr="00584C54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3CCD8373" w14:textId="23784FBE" w:rsidR="00584C54" w:rsidRPr="00584C54" w:rsidRDefault="00584C54" w:rsidP="00584C54">
      <w:pPr>
        <w:widowControl/>
        <w:tabs>
          <w:tab w:val="center" w:pos="3828"/>
          <w:tab w:val="center" w:pos="6768"/>
        </w:tabs>
        <w:suppressAutoHyphens w:val="0"/>
        <w:jc w:val="both"/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zen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Pr="00464DAF">
        <w:rPr>
          <w:rFonts w:eastAsia="Times New Roman"/>
          <w:kern w:val="0"/>
          <w:sz w:val="20"/>
          <w:szCs w:val="20"/>
          <w:lang w:eastAsia="zh-CN"/>
        </w:rPr>
        <w:t xml:space="preserve"> </w:t>
      </w:r>
      <w:r w:rsidRPr="00584C54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 xml:space="preserve">az </w:t>
      </w:r>
      <w:proofErr w:type="spellStart"/>
      <w:r w:rsidRPr="00584C54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>Ászári</w:t>
      </w:r>
      <w:proofErr w:type="spellEnd"/>
      <w:r w:rsidRPr="00584C54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 xml:space="preserve"> Aranykalász Vadásztársasággal a Tölgyestelepen található 065/1 hrsz-ú ingatlanon álló, volt parancsnoki lakásra vonatkozó havi bérleti díj összegét - 2024. április 01-től - bruttó 15.000, - Ft-ban határoz</w:t>
      </w:r>
      <w:r w:rsidR="00E64451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>ta</w:t>
      </w:r>
      <w:r w:rsidRPr="00584C54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 xml:space="preserve"> meg.</w:t>
      </w:r>
    </w:p>
    <w:p w14:paraId="3338B502" w14:textId="77777777" w:rsidR="00584C54" w:rsidRPr="00584C54" w:rsidRDefault="00584C54" w:rsidP="00584C54">
      <w:pPr>
        <w:widowControl/>
        <w:suppressAutoHyphens w:val="0"/>
        <w:jc w:val="both"/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</w:pPr>
    </w:p>
    <w:p w14:paraId="2AE47AF0" w14:textId="792D6982" w:rsidR="00584C54" w:rsidRDefault="00584C54" w:rsidP="00584C54">
      <w:pPr>
        <w:widowControl/>
        <w:suppressAutoHyphens w:val="0"/>
        <w:jc w:val="both"/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</w:pPr>
      <w:r w:rsidRPr="00584C54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>Utasít</w:t>
      </w:r>
      <w:r w:rsidR="00E64451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>ott</w:t>
      </w:r>
      <w:r w:rsidRPr="00584C54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>a a Kisbéri Közös Önkormányzati Hivatal a fenti feltételeket tartalmazó bérleti szerződés előkészítésére, valamint felhatalmaz</w:t>
      </w:r>
      <w:r w:rsidR="00E64451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>ott</w:t>
      </w:r>
      <w:r w:rsidRPr="00584C54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 xml:space="preserve"> annak aláírására</w:t>
      </w:r>
      <w:r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>.</w:t>
      </w:r>
    </w:p>
    <w:p w14:paraId="1A516BB8" w14:textId="3B041573" w:rsidR="00584C54" w:rsidRPr="00584C54" w:rsidRDefault="00584C54" w:rsidP="00267C1C">
      <w:pPr>
        <w:widowControl/>
        <w:suppressAutoHyphens w:val="0"/>
        <w:ind w:left="4254" w:firstLine="709"/>
        <w:jc w:val="both"/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</w:pPr>
      <w:r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>A szerződés megkötésre került.</w:t>
      </w:r>
    </w:p>
    <w:p w14:paraId="57855F7F" w14:textId="77777777" w:rsidR="004A378F" w:rsidRDefault="004A378F" w:rsidP="00E64451">
      <w:pPr>
        <w:jc w:val="both"/>
        <w:rPr>
          <w:color w:val="0D0D0D" w:themeColor="text1" w:themeTint="F2"/>
          <w:sz w:val="20"/>
        </w:rPr>
      </w:pPr>
    </w:p>
    <w:p w14:paraId="44E9D255" w14:textId="11680F67" w:rsidR="004A378F" w:rsidRDefault="00464DAF" w:rsidP="004A378F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464DAF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 xml:space="preserve">92/2024. (III.14.) </w:t>
      </w:r>
      <w:r w:rsidR="004A378F" w:rsidRPr="00464DAF">
        <w:rPr>
          <w:b/>
          <w:color w:val="0D0D0D" w:themeColor="text1" w:themeTint="F2"/>
          <w:sz w:val="20"/>
          <w:u w:val="single"/>
        </w:rPr>
        <w:t>KVÖKt</w:t>
      </w:r>
      <w:r w:rsidR="004A378F" w:rsidRPr="003D6AFC">
        <w:rPr>
          <w:b/>
          <w:color w:val="0D0D0D" w:themeColor="text1" w:themeTint="F2"/>
          <w:sz w:val="20"/>
          <w:u w:val="single"/>
        </w:rPr>
        <w:t>. határozat</w:t>
      </w:r>
      <w:r w:rsidR="004A378F" w:rsidRPr="003D6AFC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0361436D" w14:textId="2C1969A1" w:rsidR="00464DAF" w:rsidRPr="00464DAF" w:rsidRDefault="004A378F" w:rsidP="00464DAF">
      <w:pPr>
        <w:tabs>
          <w:tab w:val="left" w:pos="142"/>
        </w:tabs>
        <w:overflowPunct w:val="0"/>
        <w:autoSpaceDE w:val="0"/>
        <w:jc w:val="both"/>
        <w:textAlignment w:val="baseline"/>
        <w:rPr>
          <w:rFonts w:eastAsia="Times New Roman"/>
          <w:kern w:val="0"/>
          <w:sz w:val="20"/>
          <w:szCs w:val="20"/>
          <w:lang w:eastAsia="zh-CN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zen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="00464DAF" w:rsidRPr="00464DAF">
        <w:rPr>
          <w:rFonts w:eastAsia="Times New Roman"/>
          <w:kern w:val="0"/>
          <w:sz w:val="20"/>
          <w:szCs w:val="20"/>
          <w:lang w:eastAsia="zh-CN"/>
        </w:rPr>
        <w:t xml:space="preserve"> tudomásul ve</w:t>
      </w:r>
      <w:r w:rsidR="00267C1C">
        <w:rPr>
          <w:rFonts w:eastAsia="Times New Roman"/>
          <w:kern w:val="0"/>
          <w:sz w:val="20"/>
          <w:szCs w:val="20"/>
          <w:lang w:eastAsia="zh-CN"/>
        </w:rPr>
        <w:t>tte</w:t>
      </w:r>
      <w:r w:rsidR="00464DAF" w:rsidRPr="00464DAF">
        <w:rPr>
          <w:rFonts w:eastAsia="Times New Roman"/>
          <w:kern w:val="0"/>
          <w:sz w:val="20"/>
          <w:szCs w:val="20"/>
          <w:lang w:eastAsia="zh-CN"/>
        </w:rPr>
        <w:t xml:space="preserve"> a Tatabányi Tankerületi Központ tájékoztatását a Kisbéri Táncsics Mihály Gimnázium és Általános Iskola szakmai alapdokumentumának változásáról.</w:t>
      </w:r>
    </w:p>
    <w:p w14:paraId="45646D30" w14:textId="77777777" w:rsidR="00464DAF" w:rsidRPr="00464DAF" w:rsidRDefault="00464DAF" w:rsidP="00464DAF">
      <w:pPr>
        <w:tabs>
          <w:tab w:val="left" w:pos="142"/>
        </w:tabs>
        <w:overflowPunct w:val="0"/>
        <w:autoSpaceDE w:val="0"/>
        <w:jc w:val="both"/>
        <w:textAlignment w:val="baseline"/>
        <w:rPr>
          <w:rFonts w:eastAsia="Times New Roman"/>
          <w:kern w:val="0"/>
          <w:sz w:val="20"/>
          <w:szCs w:val="20"/>
          <w:lang w:eastAsia="zh-CN"/>
        </w:rPr>
      </w:pPr>
    </w:p>
    <w:p w14:paraId="38BD93F1" w14:textId="081C4C8D" w:rsidR="00464DAF" w:rsidRDefault="00464DAF" w:rsidP="00464DAF">
      <w:pPr>
        <w:tabs>
          <w:tab w:val="left" w:pos="142"/>
        </w:tabs>
        <w:overflowPunct w:val="0"/>
        <w:autoSpaceDE w:val="0"/>
        <w:jc w:val="both"/>
        <w:textAlignment w:val="baseline"/>
        <w:rPr>
          <w:rFonts w:eastAsia="Times New Roman"/>
          <w:kern w:val="0"/>
          <w:sz w:val="20"/>
          <w:szCs w:val="20"/>
          <w:lang w:eastAsia="zh-CN"/>
        </w:rPr>
      </w:pPr>
      <w:r w:rsidRPr="00464DAF">
        <w:rPr>
          <w:rFonts w:eastAsia="Times New Roman"/>
          <w:kern w:val="0"/>
          <w:sz w:val="20"/>
          <w:szCs w:val="20"/>
          <w:lang w:eastAsia="zh-CN"/>
        </w:rPr>
        <w:t>Utasít</w:t>
      </w:r>
      <w:r w:rsidR="00267C1C">
        <w:rPr>
          <w:rFonts w:eastAsia="Times New Roman"/>
          <w:kern w:val="0"/>
          <w:sz w:val="20"/>
          <w:szCs w:val="20"/>
          <w:lang w:eastAsia="zh-CN"/>
        </w:rPr>
        <w:t>otta</w:t>
      </w:r>
      <w:r w:rsidRPr="00464DAF">
        <w:rPr>
          <w:rFonts w:eastAsia="Times New Roman"/>
          <w:kern w:val="0"/>
          <w:sz w:val="20"/>
          <w:szCs w:val="20"/>
          <w:lang w:eastAsia="zh-CN"/>
        </w:rPr>
        <w:t xml:space="preserve"> a Kisbéri Közös Önkormányzati Hivatalt a Tatabányai Tankerület tájékoztatására.</w:t>
      </w:r>
    </w:p>
    <w:p w14:paraId="6FB0DD8E" w14:textId="77777777" w:rsidR="00267C1C" w:rsidRDefault="00267C1C" w:rsidP="00464DAF">
      <w:pPr>
        <w:tabs>
          <w:tab w:val="left" w:pos="142"/>
        </w:tabs>
        <w:overflowPunct w:val="0"/>
        <w:autoSpaceDE w:val="0"/>
        <w:jc w:val="both"/>
        <w:textAlignment w:val="baseline"/>
        <w:rPr>
          <w:rFonts w:eastAsia="Times New Roman"/>
          <w:kern w:val="0"/>
          <w:sz w:val="20"/>
          <w:szCs w:val="20"/>
          <w:lang w:eastAsia="zh-CN"/>
        </w:rPr>
      </w:pPr>
    </w:p>
    <w:p w14:paraId="33C8175F" w14:textId="18F8A449" w:rsidR="00267C1C" w:rsidRPr="00464DAF" w:rsidRDefault="00267C1C" w:rsidP="00464DAF">
      <w:pPr>
        <w:tabs>
          <w:tab w:val="left" w:pos="142"/>
        </w:tabs>
        <w:overflowPunct w:val="0"/>
        <w:autoSpaceDE w:val="0"/>
        <w:jc w:val="both"/>
        <w:textAlignment w:val="baseline"/>
        <w:rPr>
          <w:rFonts w:eastAsia="Times New Roman"/>
          <w:kern w:val="0"/>
          <w:szCs w:val="20"/>
          <w:lang w:eastAsia="zh-CN"/>
        </w:rPr>
      </w:pPr>
      <w:r>
        <w:rPr>
          <w:rFonts w:eastAsia="Times New Roman"/>
          <w:kern w:val="0"/>
          <w:sz w:val="20"/>
          <w:szCs w:val="20"/>
          <w:lang w:eastAsia="zh-CN"/>
        </w:rPr>
        <w:tab/>
      </w:r>
      <w:r>
        <w:rPr>
          <w:rFonts w:eastAsia="Times New Roman"/>
          <w:kern w:val="0"/>
          <w:sz w:val="20"/>
          <w:szCs w:val="20"/>
          <w:lang w:eastAsia="zh-CN"/>
        </w:rPr>
        <w:tab/>
      </w:r>
      <w:r>
        <w:rPr>
          <w:rFonts w:eastAsia="Times New Roman"/>
          <w:kern w:val="0"/>
          <w:sz w:val="20"/>
          <w:szCs w:val="20"/>
          <w:lang w:eastAsia="zh-CN"/>
        </w:rPr>
        <w:tab/>
      </w:r>
      <w:r>
        <w:rPr>
          <w:rFonts w:eastAsia="Times New Roman"/>
          <w:kern w:val="0"/>
          <w:sz w:val="20"/>
          <w:szCs w:val="20"/>
          <w:lang w:eastAsia="zh-CN"/>
        </w:rPr>
        <w:tab/>
      </w:r>
      <w:r>
        <w:rPr>
          <w:rFonts w:eastAsia="Times New Roman"/>
          <w:kern w:val="0"/>
          <w:sz w:val="20"/>
          <w:szCs w:val="20"/>
          <w:lang w:eastAsia="zh-CN"/>
        </w:rPr>
        <w:tab/>
      </w:r>
      <w:r>
        <w:rPr>
          <w:rFonts w:eastAsia="Times New Roman"/>
          <w:kern w:val="0"/>
          <w:sz w:val="20"/>
          <w:szCs w:val="20"/>
          <w:lang w:eastAsia="zh-CN"/>
        </w:rPr>
        <w:tab/>
      </w:r>
      <w:r>
        <w:rPr>
          <w:rFonts w:eastAsia="Times New Roman"/>
          <w:kern w:val="0"/>
          <w:sz w:val="20"/>
          <w:szCs w:val="20"/>
          <w:lang w:eastAsia="zh-CN"/>
        </w:rPr>
        <w:tab/>
      </w:r>
      <w:r>
        <w:rPr>
          <w:rFonts w:eastAsia="Times New Roman"/>
          <w:kern w:val="0"/>
          <w:sz w:val="20"/>
          <w:szCs w:val="20"/>
          <w:lang w:eastAsia="zh-CN"/>
        </w:rPr>
        <w:tab/>
        <w:t>A Tatabányai Tankerületi Központ tájékoztatása megtörtént.</w:t>
      </w:r>
    </w:p>
    <w:p w14:paraId="5936DB66" w14:textId="5BE165A8" w:rsidR="004A378F" w:rsidRDefault="004A378F" w:rsidP="004A378F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</w:p>
    <w:p w14:paraId="41947628" w14:textId="4036CF16" w:rsidR="004A378F" w:rsidRDefault="006C20EB" w:rsidP="006C20EB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6C20EB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 xml:space="preserve">99/2024. (III.14.) </w:t>
      </w:r>
      <w:r w:rsidRPr="006C20EB">
        <w:rPr>
          <w:b/>
          <w:color w:val="0D0D0D" w:themeColor="text1" w:themeTint="F2"/>
          <w:sz w:val="20"/>
          <w:u w:val="single"/>
        </w:rPr>
        <w:t>KVÖKt</w:t>
      </w:r>
      <w:r w:rsidRPr="003D6AFC">
        <w:rPr>
          <w:b/>
          <w:color w:val="0D0D0D" w:themeColor="text1" w:themeTint="F2"/>
          <w:sz w:val="20"/>
          <w:u w:val="single"/>
        </w:rPr>
        <w:t>. határozat</w:t>
      </w:r>
      <w:r w:rsidRPr="003D6AFC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32E6D795" w14:textId="2A85EC3B" w:rsidR="006C20EB" w:rsidRPr="006C20EB" w:rsidRDefault="006C20EB" w:rsidP="006C20EB">
      <w:pPr>
        <w:widowControl/>
        <w:suppressAutoHyphens w:val="0"/>
        <w:jc w:val="both"/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zen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Pr="00464DAF">
        <w:rPr>
          <w:rFonts w:eastAsia="Times New Roman"/>
          <w:kern w:val="0"/>
          <w:sz w:val="20"/>
          <w:szCs w:val="20"/>
          <w:lang w:eastAsia="zh-CN"/>
        </w:rPr>
        <w:t xml:space="preserve"> </w:t>
      </w:r>
      <w:r w:rsidRPr="006C20EB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>megrendel</w:t>
      </w:r>
      <w:r w:rsidR="00267C1C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>te</w:t>
      </w:r>
      <w:r w:rsidRPr="006C20EB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 xml:space="preserve"> a </w:t>
      </w:r>
      <w:proofErr w:type="spellStart"/>
      <w:r w:rsidRPr="006C20EB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>Consociator</w:t>
      </w:r>
      <w:proofErr w:type="spellEnd"/>
      <w:r w:rsidRPr="006C20EB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 xml:space="preserve"> Kft-</w:t>
      </w:r>
      <w:proofErr w:type="spellStart"/>
      <w:r w:rsidRPr="006C20EB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>től</w:t>
      </w:r>
      <w:proofErr w:type="spellEnd"/>
      <w:r w:rsidRPr="006C20EB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 xml:space="preserve"> az ajánlatában szereplő bruttó 1.524.305, - Ft. összegen az önkormányzat vagyonkezelésében lévő Magyar Királyi Lovarda Műemlékegyüttes Lovarda </w:t>
      </w:r>
      <w:proofErr w:type="spellStart"/>
      <w:r w:rsidRPr="006C20EB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>Fitness</w:t>
      </w:r>
      <w:proofErr w:type="spellEnd"/>
      <w:r w:rsidRPr="006C20EB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 xml:space="preserve"> épületszárnyában található tűzjelző berendezés helyreállítását.</w:t>
      </w:r>
    </w:p>
    <w:p w14:paraId="5CE940A6" w14:textId="77777777" w:rsidR="006C20EB" w:rsidRPr="006C20EB" w:rsidRDefault="006C20EB" w:rsidP="006C20EB">
      <w:pPr>
        <w:widowControl/>
        <w:suppressAutoHyphens w:val="0"/>
        <w:jc w:val="both"/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</w:pPr>
    </w:p>
    <w:p w14:paraId="7B62121E" w14:textId="7C65FFC5" w:rsidR="006C20EB" w:rsidRDefault="006C20EB" w:rsidP="006C20EB">
      <w:pPr>
        <w:widowControl/>
        <w:suppressAutoHyphens w:val="0"/>
        <w:jc w:val="both"/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</w:pPr>
      <w:r w:rsidRPr="006C20EB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>Utasít</w:t>
      </w:r>
      <w:r w:rsidR="00267C1C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>ott</w:t>
      </w:r>
      <w:r w:rsidRPr="006C20EB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>a a Kisbéri Közös Önkormányzati Hivatalt a szerződés előkészítésére és felhatalmaz</w:t>
      </w:r>
      <w:r w:rsidR="00267C1C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 xml:space="preserve">ott </w:t>
      </w:r>
      <w:r w:rsidRPr="006C20EB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 xml:space="preserve">annak aláírására. </w:t>
      </w:r>
    </w:p>
    <w:p w14:paraId="292D8AD8" w14:textId="77777777" w:rsidR="00076AD3" w:rsidRDefault="00076AD3" w:rsidP="006C20EB">
      <w:pPr>
        <w:widowControl/>
        <w:suppressAutoHyphens w:val="0"/>
        <w:jc w:val="both"/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</w:pPr>
    </w:p>
    <w:p w14:paraId="5E1CDE6B" w14:textId="61DD4280" w:rsidR="004A378F" w:rsidRPr="00267C1C" w:rsidRDefault="00076AD3" w:rsidP="00267C1C">
      <w:pPr>
        <w:widowControl/>
        <w:suppressAutoHyphens w:val="0"/>
        <w:ind w:left="4963" w:firstLine="709"/>
        <w:jc w:val="both"/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</w:pPr>
      <w:r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>A szerződés aláírásra került.</w:t>
      </w:r>
    </w:p>
    <w:p w14:paraId="6C9F0559" w14:textId="77777777" w:rsidR="004A378F" w:rsidRDefault="004A378F" w:rsidP="00C54DE9">
      <w:pPr>
        <w:ind w:left="4254" w:firstLine="709"/>
        <w:jc w:val="both"/>
        <w:rPr>
          <w:color w:val="0D0D0D" w:themeColor="text1" w:themeTint="F2"/>
          <w:sz w:val="20"/>
        </w:rPr>
      </w:pPr>
    </w:p>
    <w:p w14:paraId="614D20CC" w14:textId="5B5DE945" w:rsidR="004A378F" w:rsidRDefault="00C0724A" w:rsidP="004A378F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C0724A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 xml:space="preserve">102/2024. (III.14.) </w:t>
      </w:r>
      <w:r w:rsidR="004A378F" w:rsidRPr="00C0724A">
        <w:rPr>
          <w:b/>
          <w:color w:val="0D0D0D" w:themeColor="text1" w:themeTint="F2"/>
          <w:sz w:val="20"/>
          <w:u w:val="single"/>
        </w:rPr>
        <w:t>KVÖKt</w:t>
      </w:r>
      <w:r w:rsidR="004A378F" w:rsidRPr="003D6AFC">
        <w:rPr>
          <w:b/>
          <w:color w:val="0D0D0D" w:themeColor="text1" w:themeTint="F2"/>
          <w:sz w:val="20"/>
          <w:u w:val="single"/>
        </w:rPr>
        <w:t>. határozat</w:t>
      </w:r>
      <w:r w:rsidR="004A378F" w:rsidRPr="003D6AFC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6AC8DF92" w14:textId="0B2FD992" w:rsidR="000C6FA9" w:rsidRPr="000C6FA9" w:rsidRDefault="004A378F" w:rsidP="000C6FA9">
      <w:pPr>
        <w:tabs>
          <w:tab w:val="left" w:pos="142"/>
        </w:tabs>
        <w:overflowPunct w:val="0"/>
        <w:autoSpaceDE w:val="0"/>
        <w:jc w:val="both"/>
        <w:textAlignment w:val="baseline"/>
        <w:rPr>
          <w:rFonts w:eastAsia="Times New Roman"/>
          <w:kern w:val="0"/>
          <w:sz w:val="20"/>
          <w:szCs w:val="20"/>
          <w:lang w:eastAsia="zh-CN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zen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="000C6FA9" w:rsidRPr="000C6FA9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 xml:space="preserve"> tudomásul ve</w:t>
      </w:r>
      <w:r w:rsidR="00267C1C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>tte</w:t>
      </w:r>
      <w:r w:rsidR="000C6FA9" w:rsidRPr="000C6FA9"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  <w:t xml:space="preserve"> a Partner Mérnöki Iroda Kft. által készített tervezői tájékoztatót a Kisbér, Újszőlő utca vonatkozásában.</w:t>
      </w:r>
    </w:p>
    <w:p w14:paraId="1E7F7B52" w14:textId="77777777" w:rsidR="00267C1C" w:rsidRDefault="00267C1C" w:rsidP="00267C1C">
      <w:pPr>
        <w:jc w:val="both"/>
        <w:rPr>
          <w:color w:val="0D0D0D" w:themeColor="text1" w:themeTint="F2"/>
          <w:sz w:val="20"/>
        </w:rPr>
      </w:pPr>
    </w:p>
    <w:p w14:paraId="016DF28A" w14:textId="1E381421" w:rsidR="00267C1C" w:rsidRDefault="00267C1C" w:rsidP="00267C1C">
      <w:pPr>
        <w:ind w:left="4963" w:firstLine="709"/>
        <w:jc w:val="both"/>
        <w:rPr>
          <w:color w:val="0D0D0D" w:themeColor="text1" w:themeTint="F2"/>
          <w:sz w:val="20"/>
        </w:rPr>
      </w:pPr>
      <w:r>
        <w:rPr>
          <w:color w:val="0D0D0D" w:themeColor="text1" w:themeTint="F2"/>
          <w:sz w:val="20"/>
        </w:rPr>
        <w:t>Az érintettek tájékoztatása megtörtént.</w:t>
      </w:r>
    </w:p>
    <w:p w14:paraId="4BF65A0F" w14:textId="77777777" w:rsidR="004A378F" w:rsidRPr="00C54DE9" w:rsidRDefault="004A378F" w:rsidP="00C54DE9">
      <w:pPr>
        <w:ind w:left="4254" w:firstLine="709"/>
        <w:jc w:val="both"/>
        <w:rPr>
          <w:color w:val="0D0D0D" w:themeColor="text1" w:themeTint="F2"/>
          <w:sz w:val="20"/>
        </w:rPr>
      </w:pPr>
    </w:p>
    <w:p w14:paraId="388FDBC1" w14:textId="77777777" w:rsidR="00AE6310" w:rsidRPr="00DB4240" w:rsidRDefault="00AE6310" w:rsidP="00F22511">
      <w:pPr>
        <w:tabs>
          <w:tab w:val="left" w:pos="3255"/>
        </w:tabs>
        <w:jc w:val="both"/>
        <w:rPr>
          <w:b/>
          <w:bCs/>
          <w:sz w:val="20"/>
          <w:szCs w:val="20"/>
        </w:rPr>
      </w:pPr>
      <w:r w:rsidRPr="00DB4240">
        <w:rPr>
          <w:b/>
          <w:bCs/>
          <w:sz w:val="20"/>
          <w:szCs w:val="20"/>
        </w:rPr>
        <w:t>Tisztelt Képviselő-testület!</w:t>
      </w:r>
    </w:p>
    <w:p w14:paraId="3BA0DC28" w14:textId="77777777" w:rsidR="00B0034E" w:rsidRPr="00DB4240" w:rsidRDefault="00B0034E" w:rsidP="00F22511">
      <w:pPr>
        <w:tabs>
          <w:tab w:val="left" w:pos="3255"/>
        </w:tabs>
        <w:jc w:val="both"/>
        <w:rPr>
          <w:sz w:val="20"/>
          <w:szCs w:val="20"/>
        </w:rPr>
      </w:pPr>
    </w:p>
    <w:p w14:paraId="2DF35530" w14:textId="16508A24" w:rsidR="00AE6310" w:rsidRDefault="00AE6310" w:rsidP="00F22511">
      <w:pPr>
        <w:tabs>
          <w:tab w:val="left" w:pos="3255"/>
        </w:tabs>
        <w:jc w:val="both"/>
        <w:rPr>
          <w:sz w:val="20"/>
          <w:szCs w:val="20"/>
        </w:rPr>
      </w:pPr>
      <w:r w:rsidRPr="00DB4240">
        <w:rPr>
          <w:sz w:val="20"/>
          <w:szCs w:val="20"/>
        </w:rPr>
        <w:t xml:space="preserve">Kérem a lejárt </w:t>
      </w:r>
      <w:proofErr w:type="spellStart"/>
      <w:r w:rsidRPr="00DB4240">
        <w:rPr>
          <w:sz w:val="20"/>
          <w:szCs w:val="20"/>
        </w:rPr>
        <w:t>határidejű</w:t>
      </w:r>
      <w:proofErr w:type="spellEnd"/>
      <w:r w:rsidRPr="00DB4240">
        <w:rPr>
          <w:sz w:val="20"/>
          <w:szCs w:val="20"/>
        </w:rPr>
        <w:t xml:space="preserve"> határozatok végrehajtásáról szóló jelentésem elfogadását.</w:t>
      </w:r>
    </w:p>
    <w:p w14:paraId="713B6A88" w14:textId="77777777" w:rsidR="00B0034E" w:rsidRDefault="00B0034E" w:rsidP="00F22511">
      <w:pPr>
        <w:tabs>
          <w:tab w:val="left" w:pos="3255"/>
        </w:tabs>
        <w:jc w:val="both"/>
        <w:rPr>
          <w:sz w:val="20"/>
          <w:szCs w:val="20"/>
        </w:rPr>
      </w:pPr>
    </w:p>
    <w:p w14:paraId="42B88A44" w14:textId="77777777" w:rsidR="00B0034E" w:rsidRPr="00DB4240" w:rsidRDefault="00B0034E" w:rsidP="00F22511">
      <w:pPr>
        <w:tabs>
          <w:tab w:val="left" w:pos="3255"/>
        </w:tabs>
        <w:jc w:val="both"/>
        <w:rPr>
          <w:sz w:val="20"/>
          <w:szCs w:val="20"/>
        </w:rPr>
      </w:pPr>
    </w:p>
    <w:p w14:paraId="0904871B" w14:textId="2A8DB50F" w:rsidR="00807EC8" w:rsidRDefault="00AE6310" w:rsidP="00F22511">
      <w:pPr>
        <w:tabs>
          <w:tab w:val="left" w:pos="3255"/>
        </w:tabs>
        <w:jc w:val="both"/>
        <w:rPr>
          <w:sz w:val="20"/>
          <w:szCs w:val="20"/>
        </w:rPr>
      </w:pPr>
      <w:r w:rsidRPr="00DB4240">
        <w:rPr>
          <w:sz w:val="20"/>
          <w:szCs w:val="20"/>
        </w:rPr>
        <w:t xml:space="preserve">Kisbér, </w:t>
      </w:r>
      <w:r w:rsidR="00A90E2D">
        <w:rPr>
          <w:sz w:val="20"/>
          <w:szCs w:val="20"/>
        </w:rPr>
        <w:t>202</w:t>
      </w:r>
      <w:r w:rsidR="004F453B">
        <w:rPr>
          <w:sz w:val="20"/>
          <w:szCs w:val="20"/>
        </w:rPr>
        <w:t>4</w:t>
      </w:r>
      <w:r w:rsidR="009C7011">
        <w:rPr>
          <w:sz w:val="20"/>
          <w:szCs w:val="20"/>
        </w:rPr>
        <w:t>.</w:t>
      </w:r>
      <w:r w:rsidR="004C34A9">
        <w:rPr>
          <w:sz w:val="20"/>
          <w:szCs w:val="20"/>
        </w:rPr>
        <w:t xml:space="preserve"> </w:t>
      </w:r>
      <w:r w:rsidR="00CF57A6">
        <w:rPr>
          <w:sz w:val="20"/>
          <w:szCs w:val="20"/>
        </w:rPr>
        <w:t>április</w:t>
      </w:r>
      <w:r w:rsidR="003F7DB8">
        <w:rPr>
          <w:sz w:val="20"/>
          <w:szCs w:val="20"/>
        </w:rPr>
        <w:t xml:space="preserve"> </w:t>
      </w:r>
      <w:r w:rsidR="00D44866">
        <w:rPr>
          <w:sz w:val="20"/>
          <w:szCs w:val="20"/>
        </w:rPr>
        <w:t>10</w:t>
      </w:r>
      <w:r w:rsidR="009C7011">
        <w:rPr>
          <w:sz w:val="20"/>
          <w:szCs w:val="20"/>
        </w:rPr>
        <w:t>.</w:t>
      </w:r>
    </w:p>
    <w:p w14:paraId="3AADFEAC" w14:textId="77777777" w:rsidR="00B0034E" w:rsidRDefault="00B0034E" w:rsidP="00F22511">
      <w:pPr>
        <w:tabs>
          <w:tab w:val="left" w:pos="3255"/>
        </w:tabs>
        <w:jc w:val="both"/>
        <w:rPr>
          <w:sz w:val="20"/>
          <w:szCs w:val="20"/>
        </w:rPr>
      </w:pPr>
    </w:p>
    <w:p w14:paraId="3E157090" w14:textId="77777777" w:rsidR="00AE6310" w:rsidRPr="00DB4240" w:rsidRDefault="00AE6310" w:rsidP="00F22511">
      <w:pPr>
        <w:tabs>
          <w:tab w:val="left" w:pos="3255"/>
        </w:tabs>
        <w:jc w:val="both"/>
        <w:rPr>
          <w:b/>
          <w:bCs/>
          <w:sz w:val="20"/>
          <w:szCs w:val="20"/>
        </w:rPr>
      </w:pPr>
      <w:r w:rsidRPr="00DB4240">
        <w:rPr>
          <w:sz w:val="20"/>
          <w:szCs w:val="20"/>
        </w:rPr>
        <w:tab/>
      </w:r>
      <w:r w:rsidR="00B1049F" w:rsidRPr="00DB4240">
        <w:rPr>
          <w:sz w:val="20"/>
          <w:szCs w:val="20"/>
        </w:rPr>
        <w:tab/>
      </w:r>
      <w:r w:rsidR="00B1049F" w:rsidRPr="00DB4240">
        <w:rPr>
          <w:sz w:val="20"/>
          <w:szCs w:val="20"/>
        </w:rPr>
        <w:tab/>
      </w:r>
      <w:r w:rsidR="00B1049F" w:rsidRPr="00DB4240">
        <w:rPr>
          <w:sz w:val="20"/>
          <w:szCs w:val="20"/>
        </w:rPr>
        <w:tab/>
      </w:r>
      <w:r w:rsidRPr="00DB4240">
        <w:rPr>
          <w:sz w:val="20"/>
          <w:szCs w:val="20"/>
        </w:rPr>
        <w:tab/>
      </w:r>
      <w:r w:rsidRPr="00DB4240">
        <w:rPr>
          <w:sz w:val="20"/>
          <w:szCs w:val="20"/>
        </w:rPr>
        <w:tab/>
        <w:t xml:space="preserve"> </w:t>
      </w:r>
      <w:r w:rsidR="004C111C" w:rsidRPr="00DB4240">
        <w:rPr>
          <w:b/>
          <w:bCs/>
          <w:sz w:val="20"/>
          <w:szCs w:val="20"/>
        </w:rPr>
        <w:t xml:space="preserve"> </w:t>
      </w:r>
      <w:r w:rsidR="00EA350B" w:rsidRPr="00DB4240">
        <w:rPr>
          <w:b/>
          <w:bCs/>
          <w:sz w:val="20"/>
          <w:szCs w:val="20"/>
        </w:rPr>
        <w:t>Sinkovicz Zoltán</w:t>
      </w:r>
    </w:p>
    <w:p w14:paraId="578C098C" w14:textId="77777777" w:rsidR="00EA350B" w:rsidRPr="00DB4240" w:rsidRDefault="00EA350B" w:rsidP="00EE04DF">
      <w:pPr>
        <w:tabs>
          <w:tab w:val="left" w:pos="3255"/>
        </w:tabs>
        <w:jc w:val="both"/>
        <w:rPr>
          <w:bCs/>
          <w:sz w:val="20"/>
          <w:szCs w:val="20"/>
        </w:rPr>
      </w:pPr>
      <w:r w:rsidRPr="00DB4240">
        <w:rPr>
          <w:b/>
          <w:bCs/>
          <w:sz w:val="20"/>
          <w:szCs w:val="20"/>
        </w:rPr>
        <w:tab/>
      </w:r>
      <w:r w:rsidRPr="00DB4240">
        <w:rPr>
          <w:b/>
          <w:bCs/>
          <w:sz w:val="20"/>
          <w:szCs w:val="20"/>
        </w:rPr>
        <w:tab/>
      </w:r>
      <w:r w:rsidRPr="00DB4240">
        <w:rPr>
          <w:b/>
          <w:bCs/>
          <w:sz w:val="20"/>
          <w:szCs w:val="20"/>
        </w:rPr>
        <w:tab/>
      </w:r>
      <w:r w:rsidRPr="00DB4240">
        <w:rPr>
          <w:b/>
          <w:bCs/>
          <w:sz w:val="20"/>
          <w:szCs w:val="20"/>
        </w:rPr>
        <w:tab/>
      </w:r>
      <w:r w:rsidRPr="00DB4240">
        <w:rPr>
          <w:b/>
          <w:bCs/>
          <w:sz w:val="20"/>
          <w:szCs w:val="20"/>
        </w:rPr>
        <w:tab/>
      </w:r>
      <w:r w:rsidRPr="00DB4240">
        <w:rPr>
          <w:b/>
          <w:bCs/>
          <w:sz w:val="20"/>
          <w:szCs w:val="20"/>
        </w:rPr>
        <w:tab/>
      </w:r>
      <w:r w:rsidRPr="00DB4240">
        <w:rPr>
          <w:bCs/>
          <w:sz w:val="20"/>
          <w:szCs w:val="20"/>
        </w:rPr>
        <w:t xml:space="preserve">     </w:t>
      </w:r>
      <w:r w:rsidR="00EE04DF" w:rsidRPr="00DB4240">
        <w:rPr>
          <w:bCs/>
          <w:sz w:val="20"/>
          <w:szCs w:val="20"/>
        </w:rPr>
        <w:t xml:space="preserve"> </w:t>
      </w:r>
      <w:r w:rsidRPr="00DB4240">
        <w:rPr>
          <w:bCs/>
          <w:sz w:val="20"/>
          <w:szCs w:val="20"/>
        </w:rPr>
        <w:t>polgármester</w:t>
      </w:r>
    </w:p>
    <w:sectPr w:rsidR="00EA350B" w:rsidRPr="00DB4240" w:rsidSect="00102D27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F9B6B" w14:textId="77777777" w:rsidR="00102D27" w:rsidRDefault="00102D27" w:rsidP="00E7264F">
      <w:r>
        <w:separator/>
      </w:r>
    </w:p>
  </w:endnote>
  <w:endnote w:type="continuationSeparator" w:id="0">
    <w:p w14:paraId="0304780C" w14:textId="77777777" w:rsidR="00102D27" w:rsidRDefault="00102D27" w:rsidP="00E7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4D7EC" w14:textId="77777777" w:rsidR="00102D27" w:rsidRDefault="00102D27" w:rsidP="00E7264F">
      <w:r>
        <w:separator/>
      </w:r>
    </w:p>
  </w:footnote>
  <w:footnote w:type="continuationSeparator" w:id="0">
    <w:p w14:paraId="5F83DC17" w14:textId="77777777" w:rsidR="00102D27" w:rsidRDefault="00102D27" w:rsidP="00E7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0"/>
      </w:rPr>
    </w:lvl>
  </w:abstractNum>
  <w:abstractNum w:abstractNumId="2" w15:restartNumberingAfterBreak="0">
    <w:nsid w:val="00000003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72F52E5"/>
    <w:multiLevelType w:val="hybridMultilevel"/>
    <w:tmpl w:val="A776F432"/>
    <w:lvl w:ilvl="0" w:tplc="691264C4">
      <w:start w:val="1"/>
      <w:numFmt w:val="bullet"/>
      <w:lvlText w:val="–"/>
      <w:lvlJc w:val="left"/>
      <w:pPr>
        <w:ind w:left="1485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A727262"/>
    <w:multiLevelType w:val="hybridMultilevel"/>
    <w:tmpl w:val="85988022"/>
    <w:lvl w:ilvl="0" w:tplc="8BB08A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5458E"/>
    <w:multiLevelType w:val="hybridMultilevel"/>
    <w:tmpl w:val="9D184626"/>
    <w:lvl w:ilvl="0" w:tplc="70D06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55C6C"/>
    <w:multiLevelType w:val="hybridMultilevel"/>
    <w:tmpl w:val="651A0F44"/>
    <w:lvl w:ilvl="0" w:tplc="E4E81A2E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974E2"/>
    <w:multiLevelType w:val="hybridMultilevel"/>
    <w:tmpl w:val="47225D22"/>
    <w:lvl w:ilvl="0" w:tplc="3B464F00">
      <w:start w:val="1"/>
      <w:numFmt w:val="decimal"/>
      <w:lvlText w:val="%1.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0AD5D75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0"/>
      </w:rPr>
    </w:lvl>
  </w:abstractNum>
  <w:abstractNum w:abstractNumId="11" w15:restartNumberingAfterBreak="0">
    <w:nsid w:val="123E153B"/>
    <w:multiLevelType w:val="hybridMultilevel"/>
    <w:tmpl w:val="7D965876"/>
    <w:lvl w:ilvl="0" w:tplc="691264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B3A17"/>
    <w:multiLevelType w:val="hybridMultilevel"/>
    <w:tmpl w:val="CFE29D8A"/>
    <w:lvl w:ilvl="0" w:tplc="44CA4B58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19045F5E"/>
    <w:multiLevelType w:val="hybridMultilevel"/>
    <w:tmpl w:val="C36CBFE2"/>
    <w:lvl w:ilvl="0" w:tplc="691264C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4A4631"/>
    <w:multiLevelType w:val="hybridMultilevel"/>
    <w:tmpl w:val="6C3EF87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D514C"/>
    <w:multiLevelType w:val="hybridMultilevel"/>
    <w:tmpl w:val="320674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56491"/>
    <w:multiLevelType w:val="hybridMultilevel"/>
    <w:tmpl w:val="B3C4DB74"/>
    <w:lvl w:ilvl="0" w:tplc="9BE631C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613FB"/>
    <w:multiLevelType w:val="hybridMultilevel"/>
    <w:tmpl w:val="94341694"/>
    <w:lvl w:ilvl="0" w:tplc="9EF232D6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240F8"/>
    <w:multiLevelType w:val="hybridMultilevel"/>
    <w:tmpl w:val="FD26539C"/>
    <w:lvl w:ilvl="0" w:tplc="A192DE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992E9C"/>
    <w:multiLevelType w:val="hybridMultilevel"/>
    <w:tmpl w:val="2FDA47EC"/>
    <w:lvl w:ilvl="0" w:tplc="CC9CF406">
      <w:start w:val="13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E36D6"/>
    <w:multiLevelType w:val="hybridMultilevel"/>
    <w:tmpl w:val="A95E1F7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07497"/>
    <w:multiLevelType w:val="hybridMultilevel"/>
    <w:tmpl w:val="9AB48A40"/>
    <w:lvl w:ilvl="0" w:tplc="3A1A85C6">
      <w:start w:val="20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C409F4"/>
    <w:multiLevelType w:val="hybridMultilevel"/>
    <w:tmpl w:val="B4BE69AA"/>
    <w:lvl w:ilvl="0" w:tplc="16484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10244"/>
    <w:multiLevelType w:val="hybridMultilevel"/>
    <w:tmpl w:val="A95E1F76"/>
    <w:lvl w:ilvl="0" w:tplc="4F3040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B202E"/>
    <w:multiLevelType w:val="hybridMultilevel"/>
    <w:tmpl w:val="8DC8DCC6"/>
    <w:lvl w:ilvl="0" w:tplc="691264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628A2"/>
    <w:multiLevelType w:val="multilevel"/>
    <w:tmpl w:val="087A7C16"/>
    <w:lvl w:ilvl="0">
      <w:start w:val="1"/>
      <w:numFmt w:val="bullet"/>
      <w:lvlText w:val=""/>
      <w:lvlJc w:val="left"/>
      <w:rPr>
        <w:rFonts w:ascii="Symbol" w:hAnsi="Symbol"/>
        <w:dstrike w:val="0"/>
      </w:rPr>
    </w:lvl>
    <w:lvl w:ilvl="1">
      <w:start w:val="1"/>
      <w:numFmt w:val="bullet"/>
      <w:lvlText w:val=""/>
      <w:lvlJc w:val="left"/>
      <w:rPr>
        <w:rFonts w:ascii="Wingdings" w:hAnsi="Wingdings" w:hint="default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26" w15:restartNumberingAfterBreak="0">
    <w:nsid w:val="3C6D64CB"/>
    <w:multiLevelType w:val="hybridMultilevel"/>
    <w:tmpl w:val="22683BAE"/>
    <w:lvl w:ilvl="0" w:tplc="CD167904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1578E"/>
    <w:multiLevelType w:val="hybridMultilevel"/>
    <w:tmpl w:val="593CCA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F4340"/>
    <w:multiLevelType w:val="hybridMultilevel"/>
    <w:tmpl w:val="5F5A71BA"/>
    <w:lvl w:ilvl="0" w:tplc="825A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pStyle w:val="Cmsor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5217E0"/>
    <w:multiLevelType w:val="hybridMultilevel"/>
    <w:tmpl w:val="9AD463E6"/>
    <w:lvl w:ilvl="0" w:tplc="188050F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32684"/>
    <w:multiLevelType w:val="hybridMultilevel"/>
    <w:tmpl w:val="B59822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E5E5B"/>
    <w:multiLevelType w:val="hybridMultilevel"/>
    <w:tmpl w:val="37367B80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563A3EF4"/>
    <w:multiLevelType w:val="hybridMultilevel"/>
    <w:tmpl w:val="C28CF2FC"/>
    <w:lvl w:ilvl="0" w:tplc="5B2C31F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44570"/>
    <w:multiLevelType w:val="hybridMultilevel"/>
    <w:tmpl w:val="B5225F20"/>
    <w:lvl w:ilvl="0" w:tplc="DC38FDA8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7371D0E"/>
    <w:multiLevelType w:val="hybridMultilevel"/>
    <w:tmpl w:val="A95E1F7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00904"/>
    <w:multiLevelType w:val="multilevel"/>
    <w:tmpl w:val="2A36DFB0"/>
    <w:lvl w:ilvl="0">
      <w:start w:val="2"/>
      <w:numFmt w:val="decimal"/>
      <w:lvlText w:val="%1-"/>
      <w:lvlJc w:val="left"/>
      <w:pPr>
        <w:ind w:left="375" w:hanging="375"/>
      </w:pPr>
    </w:lvl>
    <w:lvl w:ilvl="1">
      <w:start w:val="3"/>
      <w:numFmt w:val="decimal"/>
      <w:lvlText w:val="%1-%2."/>
      <w:lvlJc w:val="left"/>
      <w:pPr>
        <w:ind w:left="2136" w:hanging="720"/>
      </w:pPr>
    </w:lvl>
    <w:lvl w:ilvl="2">
      <w:start w:val="1"/>
      <w:numFmt w:val="decimal"/>
      <w:lvlText w:val="%1-%2.%3."/>
      <w:lvlJc w:val="left"/>
      <w:pPr>
        <w:ind w:left="3552" w:hanging="720"/>
      </w:pPr>
    </w:lvl>
    <w:lvl w:ilvl="3">
      <w:start w:val="1"/>
      <w:numFmt w:val="decimal"/>
      <w:lvlText w:val="%1-%2.%3.%4."/>
      <w:lvlJc w:val="left"/>
      <w:pPr>
        <w:ind w:left="5328" w:hanging="1080"/>
      </w:pPr>
    </w:lvl>
    <w:lvl w:ilvl="4">
      <w:start w:val="1"/>
      <w:numFmt w:val="decimal"/>
      <w:lvlText w:val="%1-%2.%3.%4.%5."/>
      <w:lvlJc w:val="left"/>
      <w:pPr>
        <w:ind w:left="6744" w:hanging="1080"/>
      </w:pPr>
    </w:lvl>
    <w:lvl w:ilvl="5">
      <w:start w:val="1"/>
      <w:numFmt w:val="decimal"/>
      <w:lvlText w:val="%1-%2.%3.%4.%5.%6."/>
      <w:lvlJc w:val="left"/>
      <w:pPr>
        <w:ind w:left="8520" w:hanging="1440"/>
      </w:pPr>
    </w:lvl>
    <w:lvl w:ilvl="6">
      <w:start w:val="1"/>
      <w:numFmt w:val="decimal"/>
      <w:lvlText w:val="%1-%2.%3.%4.%5.%6.%7."/>
      <w:lvlJc w:val="left"/>
      <w:pPr>
        <w:ind w:left="9936" w:hanging="1440"/>
      </w:pPr>
    </w:lvl>
    <w:lvl w:ilvl="7">
      <w:start w:val="1"/>
      <w:numFmt w:val="decimal"/>
      <w:lvlText w:val="%1-%2.%3.%4.%5.%6.%7.%8."/>
      <w:lvlJc w:val="left"/>
      <w:pPr>
        <w:ind w:left="11712" w:hanging="1800"/>
      </w:pPr>
    </w:lvl>
    <w:lvl w:ilvl="8">
      <w:start w:val="1"/>
      <w:numFmt w:val="decimal"/>
      <w:lvlText w:val="%1-%2.%3.%4.%5.%6.%7.%8.%9."/>
      <w:lvlJc w:val="left"/>
      <w:pPr>
        <w:ind w:left="13128" w:hanging="1800"/>
      </w:pPr>
    </w:lvl>
  </w:abstractNum>
  <w:abstractNum w:abstractNumId="36" w15:restartNumberingAfterBreak="0">
    <w:nsid w:val="5CE64083"/>
    <w:multiLevelType w:val="hybridMultilevel"/>
    <w:tmpl w:val="43D84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47C76"/>
    <w:multiLevelType w:val="hybridMultilevel"/>
    <w:tmpl w:val="908853A0"/>
    <w:lvl w:ilvl="0" w:tplc="86C22310">
      <w:numFmt w:val="bullet"/>
      <w:lvlText w:val="-"/>
      <w:lvlJc w:val="left"/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204591"/>
    <w:multiLevelType w:val="hybridMultilevel"/>
    <w:tmpl w:val="5EF0B84C"/>
    <w:lvl w:ilvl="0" w:tplc="C396EE88">
      <w:start w:val="1"/>
      <w:numFmt w:val="decimal"/>
      <w:lvlText w:val="%1."/>
      <w:lvlJc w:val="left"/>
      <w:pPr>
        <w:ind w:left="2061" w:hanging="360"/>
      </w:p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>
      <w:start w:val="1"/>
      <w:numFmt w:val="lowerRoman"/>
      <w:lvlText w:val="%3."/>
      <w:lvlJc w:val="right"/>
      <w:pPr>
        <w:ind w:left="3501" w:hanging="180"/>
      </w:pPr>
    </w:lvl>
    <w:lvl w:ilvl="3" w:tplc="040E000F">
      <w:start w:val="1"/>
      <w:numFmt w:val="decimal"/>
      <w:lvlText w:val="%4."/>
      <w:lvlJc w:val="left"/>
      <w:pPr>
        <w:ind w:left="4221" w:hanging="360"/>
      </w:pPr>
    </w:lvl>
    <w:lvl w:ilvl="4" w:tplc="040E0019">
      <w:start w:val="1"/>
      <w:numFmt w:val="lowerLetter"/>
      <w:lvlText w:val="%5."/>
      <w:lvlJc w:val="left"/>
      <w:pPr>
        <w:ind w:left="4941" w:hanging="360"/>
      </w:pPr>
    </w:lvl>
    <w:lvl w:ilvl="5" w:tplc="040E001B">
      <w:start w:val="1"/>
      <w:numFmt w:val="lowerRoman"/>
      <w:lvlText w:val="%6."/>
      <w:lvlJc w:val="right"/>
      <w:pPr>
        <w:ind w:left="5661" w:hanging="180"/>
      </w:pPr>
    </w:lvl>
    <w:lvl w:ilvl="6" w:tplc="040E000F">
      <w:start w:val="1"/>
      <w:numFmt w:val="decimal"/>
      <w:lvlText w:val="%7."/>
      <w:lvlJc w:val="left"/>
      <w:pPr>
        <w:ind w:left="6381" w:hanging="360"/>
      </w:pPr>
    </w:lvl>
    <w:lvl w:ilvl="7" w:tplc="040E0019">
      <w:start w:val="1"/>
      <w:numFmt w:val="lowerLetter"/>
      <w:lvlText w:val="%8."/>
      <w:lvlJc w:val="left"/>
      <w:pPr>
        <w:ind w:left="7101" w:hanging="360"/>
      </w:pPr>
    </w:lvl>
    <w:lvl w:ilvl="8" w:tplc="040E001B">
      <w:start w:val="1"/>
      <w:numFmt w:val="lowerRoman"/>
      <w:lvlText w:val="%9."/>
      <w:lvlJc w:val="right"/>
      <w:pPr>
        <w:ind w:left="7821" w:hanging="180"/>
      </w:pPr>
    </w:lvl>
  </w:abstractNum>
  <w:abstractNum w:abstractNumId="39" w15:restartNumberingAfterBreak="0">
    <w:nsid w:val="5EFA6876"/>
    <w:multiLevelType w:val="hybridMultilevel"/>
    <w:tmpl w:val="EA20642C"/>
    <w:lvl w:ilvl="0" w:tplc="3B20C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F21AA0"/>
    <w:multiLevelType w:val="hybridMultilevel"/>
    <w:tmpl w:val="8DEAEC8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2945C32"/>
    <w:multiLevelType w:val="hybridMultilevel"/>
    <w:tmpl w:val="9780AE98"/>
    <w:lvl w:ilvl="0" w:tplc="4238DE3E">
      <w:start w:val="4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2" w15:restartNumberingAfterBreak="0">
    <w:nsid w:val="7362597B"/>
    <w:multiLevelType w:val="hybridMultilevel"/>
    <w:tmpl w:val="8FE0F824"/>
    <w:lvl w:ilvl="0" w:tplc="65C81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D47BD0"/>
    <w:multiLevelType w:val="hybridMultilevel"/>
    <w:tmpl w:val="24CAC17C"/>
    <w:lvl w:ilvl="0" w:tplc="DF404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FA2691"/>
    <w:multiLevelType w:val="hybridMultilevel"/>
    <w:tmpl w:val="4E98A562"/>
    <w:lvl w:ilvl="0" w:tplc="F4DAFFA6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6711A"/>
    <w:multiLevelType w:val="hybridMultilevel"/>
    <w:tmpl w:val="95CAF5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138924">
    <w:abstractNumId w:val="28"/>
  </w:num>
  <w:num w:numId="2" w16cid:durableId="1371765006">
    <w:abstractNumId w:val="32"/>
  </w:num>
  <w:num w:numId="3" w16cid:durableId="269777089">
    <w:abstractNumId w:val="31"/>
  </w:num>
  <w:num w:numId="4" w16cid:durableId="1369725333">
    <w:abstractNumId w:val="21"/>
  </w:num>
  <w:num w:numId="5" w16cid:durableId="924267836">
    <w:abstractNumId w:val="43"/>
  </w:num>
  <w:num w:numId="6" w16cid:durableId="1731997060">
    <w:abstractNumId w:val="25"/>
  </w:num>
  <w:num w:numId="7" w16cid:durableId="427115992">
    <w:abstractNumId w:val="29"/>
  </w:num>
  <w:num w:numId="8" w16cid:durableId="1269967923">
    <w:abstractNumId w:val="0"/>
  </w:num>
  <w:num w:numId="9" w16cid:durableId="7194002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44457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0177147">
    <w:abstractNumId w:val="3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1211734">
    <w:abstractNumId w:val="15"/>
  </w:num>
  <w:num w:numId="13" w16cid:durableId="2029943183">
    <w:abstractNumId w:val="19"/>
  </w:num>
  <w:num w:numId="14" w16cid:durableId="863908612">
    <w:abstractNumId w:val="36"/>
  </w:num>
  <w:num w:numId="15" w16cid:durableId="1532764127">
    <w:abstractNumId w:val="30"/>
  </w:num>
  <w:num w:numId="16" w16cid:durableId="663357946">
    <w:abstractNumId w:val="45"/>
  </w:num>
  <w:num w:numId="17" w16cid:durableId="1921058980">
    <w:abstractNumId w:val="16"/>
  </w:num>
  <w:num w:numId="18" w16cid:durableId="1673558158">
    <w:abstractNumId w:val="4"/>
  </w:num>
  <w:num w:numId="19" w16cid:durableId="312683452">
    <w:abstractNumId w:val="7"/>
  </w:num>
  <w:num w:numId="20" w16cid:durableId="902645530">
    <w:abstractNumId w:val="40"/>
  </w:num>
  <w:num w:numId="21" w16cid:durableId="625738188">
    <w:abstractNumId w:val="12"/>
  </w:num>
  <w:num w:numId="22" w16cid:durableId="1891109541">
    <w:abstractNumId w:val="2"/>
  </w:num>
  <w:num w:numId="23" w16cid:durableId="104153360">
    <w:abstractNumId w:val="3"/>
  </w:num>
  <w:num w:numId="24" w16cid:durableId="937906546">
    <w:abstractNumId w:val="23"/>
  </w:num>
  <w:num w:numId="25" w16cid:durableId="1826586323">
    <w:abstractNumId w:val="9"/>
  </w:num>
  <w:num w:numId="26" w16cid:durableId="1897357678">
    <w:abstractNumId w:val="20"/>
  </w:num>
  <w:num w:numId="27" w16cid:durableId="583994792">
    <w:abstractNumId w:val="1"/>
  </w:num>
  <w:num w:numId="28" w16cid:durableId="289752670">
    <w:abstractNumId w:val="37"/>
  </w:num>
  <w:num w:numId="29" w16cid:durableId="699933192">
    <w:abstractNumId w:val="10"/>
  </w:num>
  <w:num w:numId="30" w16cid:durableId="981468530">
    <w:abstractNumId w:val="42"/>
  </w:num>
  <w:num w:numId="31" w16cid:durableId="295768624">
    <w:abstractNumId w:val="33"/>
  </w:num>
  <w:num w:numId="32" w16cid:durableId="1428623749">
    <w:abstractNumId w:val="11"/>
  </w:num>
  <w:num w:numId="33" w16cid:durableId="263732853">
    <w:abstractNumId w:val="14"/>
  </w:num>
  <w:num w:numId="34" w16cid:durableId="1484857506">
    <w:abstractNumId w:val="34"/>
  </w:num>
  <w:num w:numId="35" w16cid:durableId="1006521241">
    <w:abstractNumId w:val="8"/>
  </w:num>
  <w:num w:numId="36" w16cid:durableId="256451416">
    <w:abstractNumId w:val="6"/>
  </w:num>
  <w:num w:numId="37" w16cid:durableId="42950266">
    <w:abstractNumId w:val="13"/>
  </w:num>
  <w:num w:numId="38" w16cid:durableId="1034426954">
    <w:abstractNumId w:val="5"/>
  </w:num>
  <w:num w:numId="39" w16cid:durableId="1174151924">
    <w:abstractNumId w:val="17"/>
  </w:num>
  <w:num w:numId="40" w16cid:durableId="898130160">
    <w:abstractNumId w:val="24"/>
  </w:num>
  <w:num w:numId="41" w16cid:durableId="1815026315">
    <w:abstractNumId w:val="18"/>
  </w:num>
  <w:num w:numId="42" w16cid:durableId="1427387751">
    <w:abstractNumId w:val="44"/>
  </w:num>
  <w:num w:numId="43" w16cid:durableId="285551668">
    <w:abstractNumId w:val="41"/>
  </w:num>
  <w:num w:numId="44" w16cid:durableId="350029506">
    <w:abstractNumId w:val="26"/>
  </w:num>
  <w:num w:numId="45" w16cid:durableId="283661534">
    <w:abstractNumId w:val="22"/>
  </w:num>
  <w:num w:numId="46" w16cid:durableId="429854298">
    <w:abstractNumId w:val="27"/>
  </w:num>
  <w:num w:numId="47" w16cid:durableId="575013754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2E"/>
    <w:rsid w:val="0000114E"/>
    <w:rsid w:val="000026C7"/>
    <w:rsid w:val="00003D41"/>
    <w:rsid w:val="000046CC"/>
    <w:rsid w:val="00004CBB"/>
    <w:rsid w:val="0000522F"/>
    <w:rsid w:val="000055B7"/>
    <w:rsid w:val="00006185"/>
    <w:rsid w:val="00006228"/>
    <w:rsid w:val="00006953"/>
    <w:rsid w:val="00006DF9"/>
    <w:rsid w:val="0000747F"/>
    <w:rsid w:val="00007526"/>
    <w:rsid w:val="00010A1E"/>
    <w:rsid w:val="00010ACC"/>
    <w:rsid w:val="00010F1A"/>
    <w:rsid w:val="000113B0"/>
    <w:rsid w:val="00011992"/>
    <w:rsid w:val="00011EBB"/>
    <w:rsid w:val="00011F8D"/>
    <w:rsid w:val="00012E5C"/>
    <w:rsid w:val="00013902"/>
    <w:rsid w:val="00014076"/>
    <w:rsid w:val="000166E4"/>
    <w:rsid w:val="000169B6"/>
    <w:rsid w:val="00017BCF"/>
    <w:rsid w:val="0002018D"/>
    <w:rsid w:val="0002067E"/>
    <w:rsid w:val="00020D4B"/>
    <w:rsid w:val="000216AB"/>
    <w:rsid w:val="00021EE5"/>
    <w:rsid w:val="00021FAB"/>
    <w:rsid w:val="000226FD"/>
    <w:rsid w:val="00022B03"/>
    <w:rsid w:val="00023C0A"/>
    <w:rsid w:val="00024179"/>
    <w:rsid w:val="00024747"/>
    <w:rsid w:val="0002489D"/>
    <w:rsid w:val="00024D21"/>
    <w:rsid w:val="00025580"/>
    <w:rsid w:val="00025671"/>
    <w:rsid w:val="00025929"/>
    <w:rsid w:val="000268F5"/>
    <w:rsid w:val="00027F69"/>
    <w:rsid w:val="0003037B"/>
    <w:rsid w:val="00030430"/>
    <w:rsid w:val="00030F30"/>
    <w:rsid w:val="00031561"/>
    <w:rsid w:val="000315C7"/>
    <w:rsid w:val="000319C0"/>
    <w:rsid w:val="000321A0"/>
    <w:rsid w:val="00032AA4"/>
    <w:rsid w:val="00032AF2"/>
    <w:rsid w:val="00032F5F"/>
    <w:rsid w:val="00033529"/>
    <w:rsid w:val="00033797"/>
    <w:rsid w:val="00034A4D"/>
    <w:rsid w:val="00034CF8"/>
    <w:rsid w:val="000362FB"/>
    <w:rsid w:val="000364F1"/>
    <w:rsid w:val="00036D3C"/>
    <w:rsid w:val="0003715B"/>
    <w:rsid w:val="00037DB5"/>
    <w:rsid w:val="00037F43"/>
    <w:rsid w:val="00040231"/>
    <w:rsid w:val="000408DB"/>
    <w:rsid w:val="0004149C"/>
    <w:rsid w:val="000415E1"/>
    <w:rsid w:val="00041732"/>
    <w:rsid w:val="00041769"/>
    <w:rsid w:val="000424AD"/>
    <w:rsid w:val="00042ED5"/>
    <w:rsid w:val="000432CF"/>
    <w:rsid w:val="00043585"/>
    <w:rsid w:val="00043822"/>
    <w:rsid w:val="00043DC9"/>
    <w:rsid w:val="00043EE1"/>
    <w:rsid w:val="00044696"/>
    <w:rsid w:val="00050325"/>
    <w:rsid w:val="000504A6"/>
    <w:rsid w:val="00050E1C"/>
    <w:rsid w:val="0005180A"/>
    <w:rsid w:val="00051B00"/>
    <w:rsid w:val="00052EE6"/>
    <w:rsid w:val="00052F3B"/>
    <w:rsid w:val="0005384B"/>
    <w:rsid w:val="00053CC4"/>
    <w:rsid w:val="00053FE4"/>
    <w:rsid w:val="000549CA"/>
    <w:rsid w:val="000555DA"/>
    <w:rsid w:val="00055CA1"/>
    <w:rsid w:val="00056285"/>
    <w:rsid w:val="000572AA"/>
    <w:rsid w:val="0006038B"/>
    <w:rsid w:val="00060EF6"/>
    <w:rsid w:val="000624BC"/>
    <w:rsid w:val="00062789"/>
    <w:rsid w:val="000630B9"/>
    <w:rsid w:val="000631A7"/>
    <w:rsid w:val="000636F4"/>
    <w:rsid w:val="000638F3"/>
    <w:rsid w:val="000639DC"/>
    <w:rsid w:val="00063BCD"/>
    <w:rsid w:val="00063C64"/>
    <w:rsid w:val="00064CB9"/>
    <w:rsid w:val="00064EB7"/>
    <w:rsid w:val="0006544E"/>
    <w:rsid w:val="000654A0"/>
    <w:rsid w:val="00066232"/>
    <w:rsid w:val="0006652E"/>
    <w:rsid w:val="00066EF0"/>
    <w:rsid w:val="00066F20"/>
    <w:rsid w:val="00067811"/>
    <w:rsid w:val="00071C17"/>
    <w:rsid w:val="00074961"/>
    <w:rsid w:val="00075C01"/>
    <w:rsid w:val="00076AD3"/>
    <w:rsid w:val="000770B9"/>
    <w:rsid w:val="000774B6"/>
    <w:rsid w:val="0007788C"/>
    <w:rsid w:val="00081D3D"/>
    <w:rsid w:val="0008234B"/>
    <w:rsid w:val="00082A61"/>
    <w:rsid w:val="00082AB9"/>
    <w:rsid w:val="00082BFF"/>
    <w:rsid w:val="0008355E"/>
    <w:rsid w:val="000854F0"/>
    <w:rsid w:val="00086DC1"/>
    <w:rsid w:val="00087572"/>
    <w:rsid w:val="0009184D"/>
    <w:rsid w:val="000919B9"/>
    <w:rsid w:val="00091E55"/>
    <w:rsid w:val="000954CA"/>
    <w:rsid w:val="00095F57"/>
    <w:rsid w:val="000964DD"/>
    <w:rsid w:val="00096708"/>
    <w:rsid w:val="00097789"/>
    <w:rsid w:val="00097D8D"/>
    <w:rsid w:val="00097D8F"/>
    <w:rsid w:val="000A01B6"/>
    <w:rsid w:val="000A266A"/>
    <w:rsid w:val="000A277C"/>
    <w:rsid w:val="000A2C58"/>
    <w:rsid w:val="000A363F"/>
    <w:rsid w:val="000A3748"/>
    <w:rsid w:val="000A426E"/>
    <w:rsid w:val="000A43CD"/>
    <w:rsid w:val="000A4BE5"/>
    <w:rsid w:val="000A56BC"/>
    <w:rsid w:val="000A5AE6"/>
    <w:rsid w:val="000A5D1A"/>
    <w:rsid w:val="000A5F8B"/>
    <w:rsid w:val="000A60DD"/>
    <w:rsid w:val="000A786E"/>
    <w:rsid w:val="000B0C83"/>
    <w:rsid w:val="000B0E1D"/>
    <w:rsid w:val="000B24ED"/>
    <w:rsid w:val="000B265D"/>
    <w:rsid w:val="000B2DBB"/>
    <w:rsid w:val="000B40FD"/>
    <w:rsid w:val="000B43BB"/>
    <w:rsid w:val="000B4629"/>
    <w:rsid w:val="000B5B12"/>
    <w:rsid w:val="000B5F7B"/>
    <w:rsid w:val="000B6406"/>
    <w:rsid w:val="000B79D4"/>
    <w:rsid w:val="000B7AE3"/>
    <w:rsid w:val="000C2026"/>
    <w:rsid w:val="000C23C6"/>
    <w:rsid w:val="000C2962"/>
    <w:rsid w:val="000C2B4F"/>
    <w:rsid w:val="000C2DB4"/>
    <w:rsid w:val="000C50C9"/>
    <w:rsid w:val="000C5714"/>
    <w:rsid w:val="000C6AE2"/>
    <w:rsid w:val="000C6B5C"/>
    <w:rsid w:val="000C6DEB"/>
    <w:rsid w:val="000C6FA9"/>
    <w:rsid w:val="000C7498"/>
    <w:rsid w:val="000C7AF2"/>
    <w:rsid w:val="000D33CA"/>
    <w:rsid w:val="000D37B9"/>
    <w:rsid w:val="000D599D"/>
    <w:rsid w:val="000D5CD7"/>
    <w:rsid w:val="000D5D19"/>
    <w:rsid w:val="000D636C"/>
    <w:rsid w:val="000D65ED"/>
    <w:rsid w:val="000D6B79"/>
    <w:rsid w:val="000D6D01"/>
    <w:rsid w:val="000D72DE"/>
    <w:rsid w:val="000D7D92"/>
    <w:rsid w:val="000E052E"/>
    <w:rsid w:val="000E0E47"/>
    <w:rsid w:val="000E1195"/>
    <w:rsid w:val="000E1833"/>
    <w:rsid w:val="000E19BC"/>
    <w:rsid w:val="000E1FA3"/>
    <w:rsid w:val="000E24C1"/>
    <w:rsid w:val="000E3A51"/>
    <w:rsid w:val="000E440E"/>
    <w:rsid w:val="000E52ED"/>
    <w:rsid w:val="000E5748"/>
    <w:rsid w:val="000E5E49"/>
    <w:rsid w:val="000E72DF"/>
    <w:rsid w:val="000F07F9"/>
    <w:rsid w:val="000F10FF"/>
    <w:rsid w:val="000F16BE"/>
    <w:rsid w:val="000F1B7B"/>
    <w:rsid w:val="000F232F"/>
    <w:rsid w:val="000F36D0"/>
    <w:rsid w:val="000F4239"/>
    <w:rsid w:val="000F4406"/>
    <w:rsid w:val="000F4654"/>
    <w:rsid w:val="000F4CE8"/>
    <w:rsid w:val="000F5D4C"/>
    <w:rsid w:val="000F6515"/>
    <w:rsid w:val="000F65B7"/>
    <w:rsid w:val="000F6EE1"/>
    <w:rsid w:val="000F7AB8"/>
    <w:rsid w:val="000F7ECE"/>
    <w:rsid w:val="00100069"/>
    <w:rsid w:val="00100509"/>
    <w:rsid w:val="00100A71"/>
    <w:rsid w:val="00101F6B"/>
    <w:rsid w:val="001026A4"/>
    <w:rsid w:val="00102B49"/>
    <w:rsid w:val="00102D27"/>
    <w:rsid w:val="00103453"/>
    <w:rsid w:val="001036B5"/>
    <w:rsid w:val="0010396D"/>
    <w:rsid w:val="001039EB"/>
    <w:rsid w:val="0010664E"/>
    <w:rsid w:val="00110445"/>
    <w:rsid w:val="001113E3"/>
    <w:rsid w:val="00111C91"/>
    <w:rsid w:val="00112BBD"/>
    <w:rsid w:val="00114479"/>
    <w:rsid w:val="0011453B"/>
    <w:rsid w:val="00116383"/>
    <w:rsid w:val="001164A5"/>
    <w:rsid w:val="0011693A"/>
    <w:rsid w:val="00116AE3"/>
    <w:rsid w:val="00116CE7"/>
    <w:rsid w:val="00117387"/>
    <w:rsid w:val="00117902"/>
    <w:rsid w:val="00117C86"/>
    <w:rsid w:val="00117CFD"/>
    <w:rsid w:val="0012025B"/>
    <w:rsid w:val="00120B85"/>
    <w:rsid w:val="00121091"/>
    <w:rsid w:val="0012229F"/>
    <w:rsid w:val="00124EAA"/>
    <w:rsid w:val="001255EE"/>
    <w:rsid w:val="0012592B"/>
    <w:rsid w:val="00126910"/>
    <w:rsid w:val="00131341"/>
    <w:rsid w:val="0013431A"/>
    <w:rsid w:val="00134865"/>
    <w:rsid w:val="00135822"/>
    <w:rsid w:val="00135D64"/>
    <w:rsid w:val="00136252"/>
    <w:rsid w:val="0013635B"/>
    <w:rsid w:val="0013658F"/>
    <w:rsid w:val="00137EEC"/>
    <w:rsid w:val="00140EFE"/>
    <w:rsid w:val="00141524"/>
    <w:rsid w:val="00141973"/>
    <w:rsid w:val="00141F50"/>
    <w:rsid w:val="00142154"/>
    <w:rsid w:val="00142A28"/>
    <w:rsid w:val="00142B3F"/>
    <w:rsid w:val="0014351B"/>
    <w:rsid w:val="00143D51"/>
    <w:rsid w:val="00144347"/>
    <w:rsid w:val="00145640"/>
    <w:rsid w:val="00145CE0"/>
    <w:rsid w:val="0014600A"/>
    <w:rsid w:val="00146018"/>
    <w:rsid w:val="001468E4"/>
    <w:rsid w:val="0014795C"/>
    <w:rsid w:val="00147A88"/>
    <w:rsid w:val="0015090D"/>
    <w:rsid w:val="0015091E"/>
    <w:rsid w:val="00151B67"/>
    <w:rsid w:val="00152309"/>
    <w:rsid w:val="0015249D"/>
    <w:rsid w:val="00154A6B"/>
    <w:rsid w:val="00154F0A"/>
    <w:rsid w:val="00154FBE"/>
    <w:rsid w:val="001553B3"/>
    <w:rsid w:val="001553F5"/>
    <w:rsid w:val="00155406"/>
    <w:rsid w:val="0015543C"/>
    <w:rsid w:val="00155CDE"/>
    <w:rsid w:val="00155FD0"/>
    <w:rsid w:val="0015704E"/>
    <w:rsid w:val="00157172"/>
    <w:rsid w:val="00157265"/>
    <w:rsid w:val="00157AC0"/>
    <w:rsid w:val="00160503"/>
    <w:rsid w:val="00160BDA"/>
    <w:rsid w:val="00160EEF"/>
    <w:rsid w:val="00161846"/>
    <w:rsid w:val="00161914"/>
    <w:rsid w:val="00162313"/>
    <w:rsid w:val="00162719"/>
    <w:rsid w:val="00162829"/>
    <w:rsid w:val="0016294E"/>
    <w:rsid w:val="00162CFB"/>
    <w:rsid w:val="00163A96"/>
    <w:rsid w:val="00164DC0"/>
    <w:rsid w:val="00165FEB"/>
    <w:rsid w:val="0016663C"/>
    <w:rsid w:val="00166BC1"/>
    <w:rsid w:val="00166D0C"/>
    <w:rsid w:val="00170565"/>
    <w:rsid w:val="001706CF"/>
    <w:rsid w:val="00170A67"/>
    <w:rsid w:val="00170C58"/>
    <w:rsid w:val="00170CEE"/>
    <w:rsid w:val="0017100F"/>
    <w:rsid w:val="00172ED3"/>
    <w:rsid w:val="001736B0"/>
    <w:rsid w:val="00174A22"/>
    <w:rsid w:val="00175AF0"/>
    <w:rsid w:val="001772CB"/>
    <w:rsid w:val="001776AB"/>
    <w:rsid w:val="00177C81"/>
    <w:rsid w:val="00180C74"/>
    <w:rsid w:val="00181B21"/>
    <w:rsid w:val="00181DD5"/>
    <w:rsid w:val="001825B4"/>
    <w:rsid w:val="00182621"/>
    <w:rsid w:val="001829F3"/>
    <w:rsid w:val="00182A97"/>
    <w:rsid w:val="00182E77"/>
    <w:rsid w:val="00183093"/>
    <w:rsid w:val="00183CA6"/>
    <w:rsid w:val="00185262"/>
    <w:rsid w:val="001855F2"/>
    <w:rsid w:val="00185A34"/>
    <w:rsid w:val="00185A71"/>
    <w:rsid w:val="00185CFC"/>
    <w:rsid w:val="001867E8"/>
    <w:rsid w:val="00187BE6"/>
    <w:rsid w:val="00187DBC"/>
    <w:rsid w:val="00187E5D"/>
    <w:rsid w:val="0019097C"/>
    <w:rsid w:val="00193065"/>
    <w:rsid w:val="0019353F"/>
    <w:rsid w:val="0019492B"/>
    <w:rsid w:val="001949CE"/>
    <w:rsid w:val="00195E1B"/>
    <w:rsid w:val="00196150"/>
    <w:rsid w:val="00196277"/>
    <w:rsid w:val="001A1718"/>
    <w:rsid w:val="001A1E6C"/>
    <w:rsid w:val="001A2BB4"/>
    <w:rsid w:val="001A3545"/>
    <w:rsid w:val="001A4573"/>
    <w:rsid w:val="001A4882"/>
    <w:rsid w:val="001A4D4F"/>
    <w:rsid w:val="001A5068"/>
    <w:rsid w:val="001A5E27"/>
    <w:rsid w:val="001A6438"/>
    <w:rsid w:val="001A7626"/>
    <w:rsid w:val="001A775F"/>
    <w:rsid w:val="001B0581"/>
    <w:rsid w:val="001B0E70"/>
    <w:rsid w:val="001B180E"/>
    <w:rsid w:val="001B1F7E"/>
    <w:rsid w:val="001B20FC"/>
    <w:rsid w:val="001B4C72"/>
    <w:rsid w:val="001B4EA9"/>
    <w:rsid w:val="001B5AC4"/>
    <w:rsid w:val="001B727F"/>
    <w:rsid w:val="001B784E"/>
    <w:rsid w:val="001C0426"/>
    <w:rsid w:val="001C1599"/>
    <w:rsid w:val="001C16D8"/>
    <w:rsid w:val="001C1B6F"/>
    <w:rsid w:val="001C1C26"/>
    <w:rsid w:val="001C1F35"/>
    <w:rsid w:val="001C2561"/>
    <w:rsid w:val="001C312B"/>
    <w:rsid w:val="001C32C2"/>
    <w:rsid w:val="001C4315"/>
    <w:rsid w:val="001C5596"/>
    <w:rsid w:val="001C5D8E"/>
    <w:rsid w:val="001C686B"/>
    <w:rsid w:val="001C6BFA"/>
    <w:rsid w:val="001C749F"/>
    <w:rsid w:val="001D07C2"/>
    <w:rsid w:val="001D0B6A"/>
    <w:rsid w:val="001D15E9"/>
    <w:rsid w:val="001D222E"/>
    <w:rsid w:val="001D2C0A"/>
    <w:rsid w:val="001D4373"/>
    <w:rsid w:val="001D507A"/>
    <w:rsid w:val="001D51D0"/>
    <w:rsid w:val="001D5FD1"/>
    <w:rsid w:val="001D600E"/>
    <w:rsid w:val="001D62C7"/>
    <w:rsid w:val="001D6447"/>
    <w:rsid w:val="001D6560"/>
    <w:rsid w:val="001D727F"/>
    <w:rsid w:val="001E00DB"/>
    <w:rsid w:val="001E067B"/>
    <w:rsid w:val="001E0E41"/>
    <w:rsid w:val="001E3A67"/>
    <w:rsid w:val="001E4012"/>
    <w:rsid w:val="001E43CF"/>
    <w:rsid w:val="001E448C"/>
    <w:rsid w:val="001E50E8"/>
    <w:rsid w:val="001E5793"/>
    <w:rsid w:val="001E71C0"/>
    <w:rsid w:val="001E79D9"/>
    <w:rsid w:val="001F0319"/>
    <w:rsid w:val="001F1156"/>
    <w:rsid w:val="001F1CAB"/>
    <w:rsid w:val="001F27DF"/>
    <w:rsid w:val="001F2FAA"/>
    <w:rsid w:val="001F32ED"/>
    <w:rsid w:val="001F343D"/>
    <w:rsid w:val="001F40B1"/>
    <w:rsid w:val="001F434A"/>
    <w:rsid w:val="001F4AD5"/>
    <w:rsid w:val="001F566C"/>
    <w:rsid w:val="001F720B"/>
    <w:rsid w:val="001F7A87"/>
    <w:rsid w:val="001F7C8A"/>
    <w:rsid w:val="002000B6"/>
    <w:rsid w:val="002011A7"/>
    <w:rsid w:val="00201490"/>
    <w:rsid w:val="00201862"/>
    <w:rsid w:val="00201911"/>
    <w:rsid w:val="00201D02"/>
    <w:rsid w:val="00201E5F"/>
    <w:rsid w:val="002021F9"/>
    <w:rsid w:val="00202C73"/>
    <w:rsid w:val="0020351C"/>
    <w:rsid w:val="00204C3A"/>
    <w:rsid w:val="00204E37"/>
    <w:rsid w:val="002068AE"/>
    <w:rsid w:val="00206930"/>
    <w:rsid w:val="002122C9"/>
    <w:rsid w:val="00212A60"/>
    <w:rsid w:val="00212AFF"/>
    <w:rsid w:val="00213366"/>
    <w:rsid w:val="00213979"/>
    <w:rsid w:val="00213ACB"/>
    <w:rsid w:val="002156EC"/>
    <w:rsid w:val="00215969"/>
    <w:rsid w:val="00217196"/>
    <w:rsid w:val="002175FB"/>
    <w:rsid w:val="00217905"/>
    <w:rsid w:val="002209C2"/>
    <w:rsid w:val="00220D26"/>
    <w:rsid w:val="00221E7B"/>
    <w:rsid w:val="0022299D"/>
    <w:rsid w:val="00222FB6"/>
    <w:rsid w:val="002231D3"/>
    <w:rsid w:val="0022362C"/>
    <w:rsid w:val="00223A8E"/>
    <w:rsid w:val="0022477B"/>
    <w:rsid w:val="00225AA9"/>
    <w:rsid w:val="002265C1"/>
    <w:rsid w:val="00226A29"/>
    <w:rsid w:val="00227847"/>
    <w:rsid w:val="00230B17"/>
    <w:rsid w:val="00230B71"/>
    <w:rsid w:val="002311B0"/>
    <w:rsid w:val="00231582"/>
    <w:rsid w:val="002318AC"/>
    <w:rsid w:val="00231FC3"/>
    <w:rsid w:val="00233311"/>
    <w:rsid w:val="002348B0"/>
    <w:rsid w:val="00234EDA"/>
    <w:rsid w:val="0023543B"/>
    <w:rsid w:val="00235EBD"/>
    <w:rsid w:val="002360F9"/>
    <w:rsid w:val="00236100"/>
    <w:rsid w:val="0023623A"/>
    <w:rsid w:val="00236687"/>
    <w:rsid w:val="00237090"/>
    <w:rsid w:val="00237DB2"/>
    <w:rsid w:val="00237FB8"/>
    <w:rsid w:val="00240193"/>
    <w:rsid w:val="00240312"/>
    <w:rsid w:val="002403D7"/>
    <w:rsid w:val="0024046E"/>
    <w:rsid w:val="002407DF"/>
    <w:rsid w:val="00240A3A"/>
    <w:rsid w:val="002412D0"/>
    <w:rsid w:val="00241F56"/>
    <w:rsid w:val="00242723"/>
    <w:rsid w:val="002430A0"/>
    <w:rsid w:val="002436B2"/>
    <w:rsid w:val="00243DC8"/>
    <w:rsid w:val="00243E5D"/>
    <w:rsid w:val="00243E78"/>
    <w:rsid w:val="002452A9"/>
    <w:rsid w:val="002457F6"/>
    <w:rsid w:val="00245992"/>
    <w:rsid w:val="00245DEB"/>
    <w:rsid w:val="00246740"/>
    <w:rsid w:val="0024730E"/>
    <w:rsid w:val="002473A5"/>
    <w:rsid w:val="00247E09"/>
    <w:rsid w:val="00250FF7"/>
    <w:rsid w:val="00252135"/>
    <w:rsid w:val="0025220E"/>
    <w:rsid w:val="0025497F"/>
    <w:rsid w:val="00254D1C"/>
    <w:rsid w:val="002553D9"/>
    <w:rsid w:val="002563CD"/>
    <w:rsid w:val="00257A70"/>
    <w:rsid w:val="00261685"/>
    <w:rsid w:val="00261783"/>
    <w:rsid w:val="00262135"/>
    <w:rsid w:val="002629AC"/>
    <w:rsid w:val="0026399C"/>
    <w:rsid w:val="00263A20"/>
    <w:rsid w:val="00264B9D"/>
    <w:rsid w:val="00264CBF"/>
    <w:rsid w:val="00265BCB"/>
    <w:rsid w:val="00265FAB"/>
    <w:rsid w:val="002678A0"/>
    <w:rsid w:val="00267C1C"/>
    <w:rsid w:val="00270F23"/>
    <w:rsid w:val="00273D2C"/>
    <w:rsid w:val="00273F92"/>
    <w:rsid w:val="0027414A"/>
    <w:rsid w:val="00274376"/>
    <w:rsid w:val="00274D41"/>
    <w:rsid w:val="002750EF"/>
    <w:rsid w:val="002755F0"/>
    <w:rsid w:val="002755FF"/>
    <w:rsid w:val="00275852"/>
    <w:rsid w:val="00275DFC"/>
    <w:rsid w:val="00276654"/>
    <w:rsid w:val="00276EC9"/>
    <w:rsid w:val="0027741B"/>
    <w:rsid w:val="00277FBA"/>
    <w:rsid w:val="002808DF"/>
    <w:rsid w:val="002813CC"/>
    <w:rsid w:val="00281886"/>
    <w:rsid w:val="002822F1"/>
    <w:rsid w:val="0028308F"/>
    <w:rsid w:val="002831DC"/>
    <w:rsid w:val="00283A2C"/>
    <w:rsid w:val="00285757"/>
    <w:rsid w:val="00286314"/>
    <w:rsid w:val="002863FC"/>
    <w:rsid w:val="00286FBE"/>
    <w:rsid w:val="00291BD1"/>
    <w:rsid w:val="00291F61"/>
    <w:rsid w:val="0029264A"/>
    <w:rsid w:val="00292745"/>
    <w:rsid w:val="00292C30"/>
    <w:rsid w:val="00292D66"/>
    <w:rsid w:val="0029303C"/>
    <w:rsid w:val="002936F5"/>
    <w:rsid w:val="0029396D"/>
    <w:rsid w:val="00293A32"/>
    <w:rsid w:val="002952D6"/>
    <w:rsid w:val="002956AD"/>
    <w:rsid w:val="00295890"/>
    <w:rsid w:val="00295F76"/>
    <w:rsid w:val="002962D9"/>
    <w:rsid w:val="002970DC"/>
    <w:rsid w:val="0029752C"/>
    <w:rsid w:val="00297767"/>
    <w:rsid w:val="0029783A"/>
    <w:rsid w:val="002979C1"/>
    <w:rsid w:val="00297BEE"/>
    <w:rsid w:val="002A05E6"/>
    <w:rsid w:val="002A0FC9"/>
    <w:rsid w:val="002A114F"/>
    <w:rsid w:val="002A16E5"/>
    <w:rsid w:val="002A1983"/>
    <w:rsid w:val="002A2114"/>
    <w:rsid w:val="002A3553"/>
    <w:rsid w:val="002A3AD0"/>
    <w:rsid w:val="002A3B40"/>
    <w:rsid w:val="002A4A83"/>
    <w:rsid w:val="002A4E56"/>
    <w:rsid w:val="002A5A73"/>
    <w:rsid w:val="002A63A0"/>
    <w:rsid w:val="002A66F3"/>
    <w:rsid w:val="002A683C"/>
    <w:rsid w:val="002B08F3"/>
    <w:rsid w:val="002B129A"/>
    <w:rsid w:val="002B1F31"/>
    <w:rsid w:val="002B2E29"/>
    <w:rsid w:val="002B2F29"/>
    <w:rsid w:val="002B4301"/>
    <w:rsid w:val="002B6133"/>
    <w:rsid w:val="002B7B25"/>
    <w:rsid w:val="002B7C4D"/>
    <w:rsid w:val="002C1475"/>
    <w:rsid w:val="002C26EA"/>
    <w:rsid w:val="002C2C9C"/>
    <w:rsid w:val="002C411E"/>
    <w:rsid w:val="002C5119"/>
    <w:rsid w:val="002C5562"/>
    <w:rsid w:val="002C575F"/>
    <w:rsid w:val="002C60B5"/>
    <w:rsid w:val="002D1147"/>
    <w:rsid w:val="002D1BBA"/>
    <w:rsid w:val="002D2C7C"/>
    <w:rsid w:val="002D3863"/>
    <w:rsid w:val="002D3E1E"/>
    <w:rsid w:val="002D3F55"/>
    <w:rsid w:val="002D5976"/>
    <w:rsid w:val="002D5FDF"/>
    <w:rsid w:val="002D7196"/>
    <w:rsid w:val="002E1AEE"/>
    <w:rsid w:val="002E2F05"/>
    <w:rsid w:val="002E4036"/>
    <w:rsid w:val="002E4732"/>
    <w:rsid w:val="002E5B92"/>
    <w:rsid w:val="002E68CC"/>
    <w:rsid w:val="002E6D57"/>
    <w:rsid w:val="002F0446"/>
    <w:rsid w:val="002F16EF"/>
    <w:rsid w:val="002F20D0"/>
    <w:rsid w:val="002F2131"/>
    <w:rsid w:val="002F26C5"/>
    <w:rsid w:val="002F2C20"/>
    <w:rsid w:val="002F450E"/>
    <w:rsid w:val="002F4BED"/>
    <w:rsid w:val="002F6E48"/>
    <w:rsid w:val="002F7814"/>
    <w:rsid w:val="00300827"/>
    <w:rsid w:val="00301B03"/>
    <w:rsid w:val="00301D32"/>
    <w:rsid w:val="00303C3E"/>
    <w:rsid w:val="00304E31"/>
    <w:rsid w:val="003063FD"/>
    <w:rsid w:val="00307264"/>
    <w:rsid w:val="00310605"/>
    <w:rsid w:val="00310ACD"/>
    <w:rsid w:val="003126C3"/>
    <w:rsid w:val="00313FA0"/>
    <w:rsid w:val="0031443E"/>
    <w:rsid w:val="0031520C"/>
    <w:rsid w:val="00315395"/>
    <w:rsid w:val="003153AA"/>
    <w:rsid w:val="00316102"/>
    <w:rsid w:val="003201BE"/>
    <w:rsid w:val="003206F4"/>
    <w:rsid w:val="003211C1"/>
    <w:rsid w:val="00321C81"/>
    <w:rsid w:val="00321D94"/>
    <w:rsid w:val="00321EA0"/>
    <w:rsid w:val="00322CF2"/>
    <w:rsid w:val="003237CF"/>
    <w:rsid w:val="00324DBD"/>
    <w:rsid w:val="003255EC"/>
    <w:rsid w:val="003305D7"/>
    <w:rsid w:val="00331348"/>
    <w:rsid w:val="00331422"/>
    <w:rsid w:val="00331554"/>
    <w:rsid w:val="00333249"/>
    <w:rsid w:val="00334B3C"/>
    <w:rsid w:val="003354FE"/>
    <w:rsid w:val="003357B1"/>
    <w:rsid w:val="003360E5"/>
    <w:rsid w:val="0033690C"/>
    <w:rsid w:val="00336A8A"/>
    <w:rsid w:val="00336AFE"/>
    <w:rsid w:val="00336D1E"/>
    <w:rsid w:val="0033711D"/>
    <w:rsid w:val="00337651"/>
    <w:rsid w:val="00337877"/>
    <w:rsid w:val="00340165"/>
    <w:rsid w:val="0034082B"/>
    <w:rsid w:val="00340864"/>
    <w:rsid w:val="0034099D"/>
    <w:rsid w:val="0034105C"/>
    <w:rsid w:val="00341260"/>
    <w:rsid w:val="003417DB"/>
    <w:rsid w:val="00341C9E"/>
    <w:rsid w:val="0034203B"/>
    <w:rsid w:val="0034351D"/>
    <w:rsid w:val="00343678"/>
    <w:rsid w:val="00344050"/>
    <w:rsid w:val="003442AA"/>
    <w:rsid w:val="00345067"/>
    <w:rsid w:val="00345185"/>
    <w:rsid w:val="00346011"/>
    <w:rsid w:val="00346CA9"/>
    <w:rsid w:val="00347314"/>
    <w:rsid w:val="00350233"/>
    <w:rsid w:val="003502F3"/>
    <w:rsid w:val="003504C4"/>
    <w:rsid w:val="003505A7"/>
    <w:rsid w:val="00350DEE"/>
    <w:rsid w:val="00351512"/>
    <w:rsid w:val="0035252F"/>
    <w:rsid w:val="00352880"/>
    <w:rsid w:val="003529C4"/>
    <w:rsid w:val="003536F5"/>
    <w:rsid w:val="00354A51"/>
    <w:rsid w:val="003559C5"/>
    <w:rsid w:val="00355A9E"/>
    <w:rsid w:val="00355DC7"/>
    <w:rsid w:val="00355DFF"/>
    <w:rsid w:val="00356291"/>
    <w:rsid w:val="003566A2"/>
    <w:rsid w:val="00356B31"/>
    <w:rsid w:val="00357001"/>
    <w:rsid w:val="003578A1"/>
    <w:rsid w:val="00357B9C"/>
    <w:rsid w:val="00360577"/>
    <w:rsid w:val="00361566"/>
    <w:rsid w:val="0036177B"/>
    <w:rsid w:val="0036253E"/>
    <w:rsid w:val="00362847"/>
    <w:rsid w:val="00363745"/>
    <w:rsid w:val="00363D30"/>
    <w:rsid w:val="0036475C"/>
    <w:rsid w:val="00366860"/>
    <w:rsid w:val="00366E07"/>
    <w:rsid w:val="00366F41"/>
    <w:rsid w:val="00366FC0"/>
    <w:rsid w:val="00367281"/>
    <w:rsid w:val="003674ED"/>
    <w:rsid w:val="00367DBD"/>
    <w:rsid w:val="00367DF1"/>
    <w:rsid w:val="0037028F"/>
    <w:rsid w:val="00370982"/>
    <w:rsid w:val="00370B06"/>
    <w:rsid w:val="00370F09"/>
    <w:rsid w:val="00371DE3"/>
    <w:rsid w:val="003726A6"/>
    <w:rsid w:val="0037271F"/>
    <w:rsid w:val="0037363E"/>
    <w:rsid w:val="00373BEC"/>
    <w:rsid w:val="003747EE"/>
    <w:rsid w:val="003762C3"/>
    <w:rsid w:val="00377091"/>
    <w:rsid w:val="00380D2B"/>
    <w:rsid w:val="00381212"/>
    <w:rsid w:val="00381ED2"/>
    <w:rsid w:val="00383448"/>
    <w:rsid w:val="00383834"/>
    <w:rsid w:val="00383C19"/>
    <w:rsid w:val="00384A01"/>
    <w:rsid w:val="00384B15"/>
    <w:rsid w:val="003857F3"/>
    <w:rsid w:val="00386A3F"/>
    <w:rsid w:val="00386B96"/>
    <w:rsid w:val="00386EAF"/>
    <w:rsid w:val="00387804"/>
    <w:rsid w:val="00387C80"/>
    <w:rsid w:val="00390F18"/>
    <w:rsid w:val="0039162B"/>
    <w:rsid w:val="0039166E"/>
    <w:rsid w:val="0039234B"/>
    <w:rsid w:val="003929E8"/>
    <w:rsid w:val="00392CAD"/>
    <w:rsid w:val="003933C9"/>
    <w:rsid w:val="0039484C"/>
    <w:rsid w:val="00394D80"/>
    <w:rsid w:val="00395944"/>
    <w:rsid w:val="00395A0E"/>
    <w:rsid w:val="00396249"/>
    <w:rsid w:val="003A006D"/>
    <w:rsid w:val="003A0678"/>
    <w:rsid w:val="003A1477"/>
    <w:rsid w:val="003A1BCC"/>
    <w:rsid w:val="003A3732"/>
    <w:rsid w:val="003A390F"/>
    <w:rsid w:val="003A3946"/>
    <w:rsid w:val="003A4B2A"/>
    <w:rsid w:val="003A4BE6"/>
    <w:rsid w:val="003A56D4"/>
    <w:rsid w:val="003A6A1D"/>
    <w:rsid w:val="003A6BC3"/>
    <w:rsid w:val="003A6EDE"/>
    <w:rsid w:val="003A790F"/>
    <w:rsid w:val="003B05F3"/>
    <w:rsid w:val="003B0A5D"/>
    <w:rsid w:val="003B0B59"/>
    <w:rsid w:val="003B14A4"/>
    <w:rsid w:val="003B2346"/>
    <w:rsid w:val="003B33A1"/>
    <w:rsid w:val="003B474B"/>
    <w:rsid w:val="003B5A97"/>
    <w:rsid w:val="003B5D9B"/>
    <w:rsid w:val="003B5DCF"/>
    <w:rsid w:val="003B675F"/>
    <w:rsid w:val="003B6AD9"/>
    <w:rsid w:val="003B70B1"/>
    <w:rsid w:val="003B70C2"/>
    <w:rsid w:val="003B7573"/>
    <w:rsid w:val="003C0E03"/>
    <w:rsid w:val="003C0E44"/>
    <w:rsid w:val="003C1BCF"/>
    <w:rsid w:val="003C1E71"/>
    <w:rsid w:val="003C369C"/>
    <w:rsid w:val="003C3D25"/>
    <w:rsid w:val="003C603E"/>
    <w:rsid w:val="003C66CF"/>
    <w:rsid w:val="003C69E3"/>
    <w:rsid w:val="003C744D"/>
    <w:rsid w:val="003C771F"/>
    <w:rsid w:val="003C7A51"/>
    <w:rsid w:val="003D0391"/>
    <w:rsid w:val="003D1F38"/>
    <w:rsid w:val="003D2EB6"/>
    <w:rsid w:val="003D3148"/>
    <w:rsid w:val="003D3928"/>
    <w:rsid w:val="003D3A71"/>
    <w:rsid w:val="003D4B28"/>
    <w:rsid w:val="003D4D62"/>
    <w:rsid w:val="003D4F44"/>
    <w:rsid w:val="003D51CE"/>
    <w:rsid w:val="003D5318"/>
    <w:rsid w:val="003D5DD4"/>
    <w:rsid w:val="003D6A3C"/>
    <w:rsid w:val="003D6AFC"/>
    <w:rsid w:val="003D6BDD"/>
    <w:rsid w:val="003D6F99"/>
    <w:rsid w:val="003E0D94"/>
    <w:rsid w:val="003E0DA1"/>
    <w:rsid w:val="003E1391"/>
    <w:rsid w:val="003E14DF"/>
    <w:rsid w:val="003E1735"/>
    <w:rsid w:val="003E1E9C"/>
    <w:rsid w:val="003E2B89"/>
    <w:rsid w:val="003E3281"/>
    <w:rsid w:val="003E3623"/>
    <w:rsid w:val="003E3C3C"/>
    <w:rsid w:val="003E5B4F"/>
    <w:rsid w:val="003E5E60"/>
    <w:rsid w:val="003E762B"/>
    <w:rsid w:val="003F01FC"/>
    <w:rsid w:val="003F1273"/>
    <w:rsid w:val="003F1FA2"/>
    <w:rsid w:val="003F2935"/>
    <w:rsid w:val="003F298D"/>
    <w:rsid w:val="003F6199"/>
    <w:rsid w:val="003F77F3"/>
    <w:rsid w:val="003F7BC8"/>
    <w:rsid w:val="003F7DB8"/>
    <w:rsid w:val="004003DB"/>
    <w:rsid w:val="00400691"/>
    <w:rsid w:val="00400F45"/>
    <w:rsid w:val="004024F5"/>
    <w:rsid w:val="00402FE0"/>
    <w:rsid w:val="0040303B"/>
    <w:rsid w:val="00403281"/>
    <w:rsid w:val="00403ACA"/>
    <w:rsid w:val="00403DF3"/>
    <w:rsid w:val="00403EE1"/>
    <w:rsid w:val="00404661"/>
    <w:rsid w:val="00405A29"/>
    <w:rsid w:val="00405AD9"/>
    <w:rsid w:val="004064D0"/>
    <w:rsid w:val="0040727B"/>
    <w:rsid w:val="00407CE8"/>
    <w:rsid w:val="00410290"/>
    <w:rsid w:val="004108D2"/>
    <w:rsid w:val="00410E48"/>
    <w:rsid w:val="00411335"/>
    <w:rsid w:val="00411B96"/>
    <w:rsid w:val="004122DC"/>
    <w:rsid w:val="00412593"/>
    <w:rsid w:val="0041354C"/>
    <w:rsid w:val="00413F56"/>
    <w:rsid w:val="00415AE2"/>
    <w:rsid w:val="00415B27"/>
    <w:rsid w:val="00415CEA"/>
    <w:rsid w:val="0041612A"/>
    <w:rsid w:val="004169B7"/>
    <w:rsid w:val="00416B5B"/>
    <w:rsid w:val="00417577"/>
    <w:rsid w:val="00417A97"/>
    <w:rsid w:val="00417F71"/>
    <w:rsid w:val="00420A12"/>
    <w:rsid w:val="004213B5"/>
    <w:rsid w:val="004234FF"/>
    <w:rsid w:val="00424704"/>
    <w:rsid w:val="0042487B"/>
    <w:rsid w:val="004250FF"/>
    <w:rsid w:val="00426F86"/>
    <w:rsid w:val="004278CB"/>
    <w:rsid w:val="004279FC"/>
    <w:rsid w:val="0043029F"/>
    <w:rsid w:val="00430A4A"/>
    <w:rsid w:val="00430FA2"/>
    <w:rsid w:val="00431270"/>
    <w:rsid w:val="00431B0E"/>
    <w:rsid w:val="00431BA5"/>
    <w:rsid w:val="00431C69"/>
    <w:rsid w:val="004322D3"/>
    <w:rsid w:val="00432356"/>
    <w:rsid w:val="00433508"/>
    <w:rsid w:val="0043374B"/>
    <w:rsid w:val="00434D07"/>
    <w:rsid w:val="0043616B"/>
    <w:rsid w:val="00436523"/>
    <w:rsid w:val="00436851"/>
    <w:rsid w:val="00436F6F"/>
    <w:rsid w:val="004416AB"/>
    <w:rsid w:val="00442E73"/>
    <w:rsid w:val="00443445"/>
    <w:rsid w:val="00443F55"/>
    <w:rsid w:val="004446D9"/>
    <w:rsid w:val="00444CEC"/>
    <w:rsid w:val="00444E6D"/>
    <w:rsid w:val="0044619D"/>
    <w:rsid w:val="00446A46"/>
    <w:rsid w:val="00450260"/>
    <w:rsid w:val="00450966"/>
    <w:rsid w:val="00450E83"/>
    <w:rsid w:val="004513A8"/>
    <w:rsid w:val="004520C9"/>
    <w:rsid w:val="00454418"/>
    <w:rsid w:val="00454C9E"/>
    <w:rsid w:val="00455349"/>
    <w:rsid w:val="00455798"/>
    <w:rsid w:val="004557E0"/>
    <w:rsid w:val="00455CB0"/>
    <w:rsid w:val="00456551"/>
    <w:rsid w:val="00456EE5"/>
    <w:rsid w:val="00457688"/>
    <w:rsid w:val="004601BC"/>
    <w:rsid w:val="004602CB"/>
    <w:rsid w:val="004609E0"/>
    <w:rsid w:val="004612BB"/>
    <w:rsid w:val="004622E1"/>
    <w:rsid w:val="00462738"/>
    <w:rsid w:val="00462FAA"/>
    <w:rsid w:val="004630A0"/>
    <w:rsid w:val="00464BB3"/>
    <w:rsid w:val="00464DAF"/>
    <w:rsid w:val="004650B1"/>
    <w:rsid w:val="00466CF0"/>
    <w:rsid w:val="00466DEE"/>
    <w:rsid w:val="00467C3D"/>
    <w:rsid w:val="00470228"/>
    <w:rsid w:val="00470B41"/>
    <w:rsid w:val="004715F1"/>
    <w:rsid w:val="00472AA3"/>
    <w:rsid w:val="00473FC0"/>
    <w:rsid w:val="00474689"/>
    <w:rsid w:val="00475061"/>
    <w:rsid w:val="00475319"/>
    <w:rsid w:val="00477935"/>
    <w:rsid w:val="00477B10"/>
    <w:rsid w:val="00481675"/>
    <w:rsid w:val="00481911"/>
    <w:rsid w:val="00482904"/>
    <w:rsid w:val="00482C18"/>
    <w:rsid w:val="0048348E"/>
    <w:rsid w:val="00483598"/>
    <w:rsid w:val="00483C39"/>
    <w:rsid w:val="004861FF"/>
    <w:rsid w:val="00486529"/>
    <w:rsid w:val="0048785A"/>
    <w:rsid w:val="00487B48"/>
    <w:rsid w:val="004908F5"/>
    <w:rsid w:val="00490C01"/>
    <w:rsid w:val="004910F1"/>
    <w:rsid w:val="00492D5F"/>
    <w:rsid w:val="004939DF"/>
    <w:rsid w:val="00496869"/>
    <w:rsid w:val="00496902"/>
    <w:rsid w:val="00496DB7"/>
    <w:rsid w:val="00496FA2"/>
    <w:rsid w:val="004A0C65"/>
    <w:rsid w:val="004A2446"/>
    <w:rsid w:val="004A24ED"/>
    <w:rsid w:val="004A25E0"/>
    <w:rsid w:val="004A2868"/>
    <w:rsid w:val="004A3534"/>
    <w:rsid w:val="004A378F"/>
    <w:rsid w:val="004A4CDF"/>
    <w:rsid w:val="004A50B6"/>
    <w:rsid w:val="004A7685"/>
    <w:rsid w:val="004A7AB1"/>
    <w:rsid w:val="004A7D89"/>
    <w:rsid w:val="004A7FF4"/>
    <w:rsid w:val="004B1401"/>
    <w:rsid w:val="004B1C14"/>
    <w:rsid w:val="004B1C3A"/>
    <w:rsid w:val="004B23A4"/>
    <w:rsid w:val="004B24E9"/>
    <w:rsid w:val="004B2541"/>
    <w:rsid w:val="004B2C2C"/>
    <w:rsid w:val="004B2FC1"/>
    <w:rsid w:val="004B31BE"/>
    <w:rsid w:val="004B328C"/>
    <w:rsid w:val="004B32D2"/>
    <w:rsid w:val="004B3A24"/>
    <w:rsid w:val="004B3DFD"/>
    <w:rsid w:val="004B64F4"/>
    <w:rsid w:val="004B6978"/>
    <w:rsid w:val="004B7349"/>
    <w:rsid w:val="004B75B1"/>
    <w:rsid w:val="004B7879"/>
    <w:rsid w:val="004B7CA8"/>
    <w:rsid w:val="004C0DBB"/>
    <w:rsid w:val="004C111C"/>
    <w:rsid w:val="004C16E4"/>
    <w:rsid w:val="004C22B2"/>
    <w:rsid w:val="004C2B84"/>
    <w:rsid w:val="004C34A9"/>
    <w:rsid w:val="004C4738"/>
    <w:rsid w:val="004C4960"/>
    <w:rsid w:val="004C4B95"/>
    <w:rsid w:val="004C4EE6"/>
    <w:rsid w:val="004C5A32"/>
    <w:rsid w:val="004C769D"/>
    <w:rsid w:val="004C77B1"/>
    <w:rsid w:val="004C7F71"/>
    <w:rsid w:val="004D0B42"/>
    <w:rsid w:val="004D1186"/>
    <w:rsid w:val="004D1386"/>
    <w:rsid w:val="004D1925"/>
    <w:rsid w:val="004D1DEB"/>
    <w:rsid w:val="004D2A95"/>
    <w:rsid w:val="004D397A"/>
    <w:rsid w:val="004D3FD9"/>
    <w:rsid w:val="004D42AA"/>
    <w:rsid w:val="004D437E"/>
    <w:rsid w:val="004D4627"/>
    <w:rsid w:val="004D4EDE"/>
    <w:rsid w:val="004D5236"/>
    <w:rsid w:val="004D5E40"/>
    <w:rsid w:val="004D742D"/>
    <w:rsid w:val="004D7566"/>
    <w:rsid w:val="004E3370"/>
    <w:rsid w:val="004E3B83"/>
    <w:rsid w:val="004F0FD7"/>
    <w:rsid w:val="004F2D36"/>
    <w:rsid w:val="004F2D77"/>
    <w:rsid w:val="004F309F"/>
    <w:rsid w:val="004F4120"/>
    <w:rsid w:val="004F453B"/>
    <w:rsid w:val="004F5354"/>
    <w:rsid w:val="004F5463"/>
    <w:rsid w:val="004F5AFA"/>
    <w:rsid w:val="004F5D26"/>
    <w:rsid w:val="004F6BF1"/>
    <w:rsid w:val="004F6C5B"/>
    <w:rsid w:val="004F6F95"/>
    <w:rsid w:val="004F7126"/>
    <w:rsid w:val="004F7602"/>
    <w:rsid w:val="004F7F73"/>
    <w:rsid w:val="005007C9"/>
    <w:rsid w:val="00501C7C"/>
    <w:rsid w:val="00502720"/>
    <w:rsid w:val="005029BD"/>
    <w:rsid w:val="00503807"/>
    <w:rsid w:val="00504C62"/>
    <w:rsid w:val="00504F50"/>
    <w:rsid w:val="00504F96"/>
    <w:rsid w:val="00505739"/>
    <w:rsid w:val="005059D5"/>
    <w:rsid w:val="00506BA2"/>
    <w:rsid w:val="00506D4A"/>
    <w:rsid w:val="005075BD"/>
    <w:rsid w:val="005076A0"/>
    <w:rsid w:val="00507DDC"/>
    <w:rsid w:val="00512371"/>
    <w:rsid w:val="00512706"/>
    <w:rsid w:val="0051273C"/>
    <w:rsid w:val="00512B9B"/>
    <w:rsid w:val="005131D4"/>
    <w:rsid w:val="00513FC8"/>
    <w:rsid w:val="00514855"/>
    <w:rsid w:val="005162E9"/>
    <w:rsid w:val="00516AFE"/>
    <w:rsid w:val="005178BD"/>
    <w:rsid w:val="00517BA7"/>
    <w:rsid w:val="005201EB"/>
    <w:rsid w:val="00520698"/>
    <w:rsid w:val="005213D8"/>
    <w:rsid w:val="00521C11"/>
    <w:rsid w:val="0052267C"/>
    <w:rsid w:val="00522E67"/>
    <w:rsid w:val="005237F0"/>
    <w:rsid w:val="00523AE1"/>
    <w:rsid w:val="00523E6B"/>
    <w:rsid w:val="0052496E"/>
    <w:rsid w:val="00524CFB"/>
    <w:rsid w:val="00525339"/>
    <w:rsid w:val="005256D4"/>
    <w:rsid w:val="00526502"/>
    <w:rsid w:val="0052660D"/>
    <w:rsid w:val="005270FD"/>
    <w:rsid w:val="00527F7A"/>
    <w:rsid w:val="00530EF1"/>
    <w:rsid w:val="005315E5"/>
    <w:rsid w:val="005319CE"/>
    <w:rsid w:val="00531A0C"/>
    <w:rsid w:val="00531AAD"/>
    <w:rsid w:val="005328CE"/>
    <w:rsid w:val="00532DAD"/>
    <w:rsid w:val="00532E7A"/>
    <w:rsid w:val="00534E73"/>
    <w:rsid w:val="00534F56"/>
    <w:rsid w:val="005350BE"/>
    <w:rsid w:val="005351F4"/>
    <w:rsid w:val="00535E19"/>
    <w:rsid w:val="00536197"/>
    <w:rsid w:val="00537E67"/>
    <w:rsid w:val="005400CE"/>
    <w:rsid w:val="00540233"/>
    <w:rsid w:val="0054051C"/>
    <w:rsid w:val="005408BC"/>
    <w:rsid w:val="00540950"/>
    <w:rsid w:val="00541547"/>
    <w:rsid w:val="00541F03"/>
    <w:rsid w:val="005426BC"/>
    <w:rsid w:val="00543DC4"/>
    <w:rsid w:val="005451CD"/>
    <w:rsid w:val="00545701"/>
    <w:rsid w:val="00546454"/>
    <w:rsid w:val="00546C79"/>
    <w:rsid w:val="0054767D"/>
    <w:rsid w:val="00550148"/>
    <w:rsid w:val="00551EC4"/>
    <w:rsid w:val="00551ED7"/>
    <w:rsid w:val="005523B5"/>
    <w:rsid w:val="005524BA"/>
    <w:rsid w:val="00553346"/>
    <w:rsid w:val="00553809"/>
    <w:rsid w:val="005538F9"/>
    <w:rsid w:val="005550CA"/>
    <w:rsid w:val="0055539A"/>
    <w:rsid w:val="00555797"/>
    <w:rsid w:val="005560ED"/>
    <w:rsid w:val="0055679F"/>
    <w:rsid w:val="00556F94"/>
    <w:rsid w:val="00557805"/>
    <w:rsid w:val="00557CBC"/>
    <w:rsid w:val="00560090"/>
    <w:rsid w:val="00561246"/>
    <w:rsid w:val="005617FE"/>
    <w:rsid w:val="005618F5"/>
    <w:rsid w:val="00561E01"/>
    <w:rsid w:val="0056294C"/>
    <w:rsid w:val="0056427B"/>
    <w:rsid w:val="00564D1B"/>
    <w:rsid w:val="0056517B"/>
    <w:rsid w:val="0056582F"/>
    <w:rsid w:val="00565831"/>
    <w:rsid w:val="00565AC5"/>
    <w:rsid w:val="00565C86"/>
    <w:rsid w:val="00565FBB"/>
    <w:rsid w:val="00567B27"/>
    <w:rsid w:val="00567D4B"/>
    <w:rsid w:val="0057037E"/>
    <w:rsid w:val="00570D32"/>
    <w:rsid w:val="00571141"/>
    <w:rsid w:val="005718FF"/>
    <w:rsid w:val="0057271B"/>
    <w:rsid w:val="005729C9"/>
    <w:rsid w:val="00572BB7"/>
    <w:rsid w:val="005747E0"/>
    <w:rsid w:val="00576316"/>
    <w:rsid w:val="00577A78"/>
    <w:rsid w:val="0058004D"/>
    <w:rsid w:val="00580153"/>
    <w:rsid w:val="00580346"/>
    <w:rsid w:val="00581185"/>
    <w:rsid w:val="00582802"/>
    <w:rsid w:val="00582F30"/>
    <w:rsid w:val="00583A06"/>
    <w:rsid w:val="00584C54"/>
    <w:rsid w:val="005855A1"/>
    <w:rsid w:val="0058608B"/>
    <w:rsid w:val="005868B2"/>
    <w:rsid w:val="005875B3"/>
    <w:rsid w:val="00587966"/>
    <w:rsid w:val="0059068F"/>
    <w:rsid w:val="005906C2"/>
    <w:rsid w:val="0059075F"/>
    <w:rsid w:val="00590AC9"/>
    <w:rsid w:val="005925A1"/>
    <w:rsid w:val="00593B13"/>
    <w:rsid w:val="00593F6A"/>
    <w:rsid w:val="005942C1"/>
    <w:rsid w:val="00595C0C"/>
    <w:rsid w:val="005970CC"/>
    <w:rsid w:val="0059719F"/>
    <w:rsid w:val="005A0127"/>
    <w:rsid w:val="005A136D"/>
    <w:rsid w:val="005A2569"/>
    <w:rsid w:val="005A2E83"/>
    <w:rsid w:val="005A3480"/>
    <w:rsid w:val="005A575F"/>
    <w:rsid w:val="005A60FB"/>
    <w:rsid w:val="005A6A73"/>
    <w:rsid w:val="005A6EEB"/>
    <w:rsid w:val="005A72BE"/>
    <w:rsid w:val="005A7733"/>
    <w:rsid w:val="005B070D"/>
    <w:rsid w:val="005B0F3A"/>
    <w:rsid w:val="005B1342"/>
    <w:rsid w:val="005B136F"/>
    <w:rsid w:val="005B1581"/>
    <w:rsid w:val="005B1D25"/>
    <w:rsid w:val="005B20D5"/>
    <w:rsid w:val="005B21C8"/>
    <w:rsid w:val="005B23B4"/>
    <w:rsid w:val="005B4387"/>
    <w:rsid w:val="005B6558"/>
    <w:rsid w:val="005B6B6E"/>
    <w:rsid w:val="005B7D6A"/>
    <w:rsid w:val="005C0AEF"/>
    <w:rsid w:val="005C0EE7"/>
    <w:rsid w:val="005C1581"/>
    <w:rsid w:val="005C28DE"/>
    <w:rsid w:val="005C2C83"/>
    <w:rsid w:val="005C3775"/>
    <w:rsid w:val="005C3B69"/>
    <w:rsid w:val="005C3BC5"/>
    <w:rsid w:val="005C45C3"/>
    <w:rsid w:val="005C52CF"/>
    <w:rsid w:val="005C56E0"/>
    <w:rsid w:val="005C5F17"/>
    <w:rsid w:val="005C6AE8"/>
    <w:rsid w:val="005C6DEE"/>
    <w:rsid w:val="005D05FF"/>
    <w:rsid w:val="005D0A19"/>
    <w:rsid w:val="005D1C34"/>
    <w:rsid w:val="005D357B"/>
    <w:rsid w:val="005D3C2B"/>
    <w:rsid w:val="005D4EEE"/>
    <w:rsid w:val="005D5072"/>
    <w:rsid w:val="005D552A"/>
    <w:rsid w:val="005D59CF"/>
    <w:rsid w:val="005D5BBB"/>
    <w:rsid w:val="005D626D"/>
    <w:rsid w:val="005D68C5"/>
    <w:rsid w:val="005D7726"/>
    <w:rsid w:val="005D7EE9"/>
    <w:rsid w:val="005E06D9"/>
    <w:rsid w:val="005E0CC9"/>
    <w:rsid w:val="005E165E"/>
    <w:rsid w:val="005E1B52"/>
    <w:rsid w:val="005E21BE"/>
    <w:rsid w:val="005E292F"/>
    <w:rsid w:val="005E345B"/>
    <w:rsid w:val="005E3A14"/>
    <w:rsid w:val="005E3B46"/>
    <w:rsid w:val="005E44B9"/>
    <w:rsid w:val="005E6035"/>
    <w:rsid w:val="005E6C2F"/>
    <w:rsid w:val="005E751C"/>
    <w:rsid w:val="005E7BC5"/>
    <w:rsid w:val="005F0133"/>
    <w:rsid w:val="005F05E8"/>
    <w:rsid w:val="005F1052"/>
    <w:rsid w:val="005F1E36"/>
    <w:rsid w:val="005F3178"/>
    <w:rsid w:val="005F3335"/>
    <w:rsid w:val="005F4543"/>
    <w:rsid w:val="005F4983"/>
    <w:rsid w:val="005F498B"/>
    <w:rsid w:val="005F64DF"/>
    <w:rsid w:val="006002FC"/>
    <w:rsid w:val="00600A25"/>
    <w:rsid w:val="00600BFD"/>
    <w:rsid w:val="006018DA"/>
    <w:rsid w:val="00602024"/>
    <w:rsid w:val="0060221D"/>
    <w:rsid w:val="006045E1"/>
    <w:rsid w:val="006051F3"/>
    <w:rsid w:val="0060760E"/>
    <w:rsid w:val="00610280"/>
    <w:rsid w:val="00610604"/>
    <w:rsid w:val="00610BF9"/>
    <w:rsid w:val="00611248"/>
    <w:rsid w:val="00611880"/>
    <w:rsid w:val="00612971"/>
    <w:rsid w:val="00612E27"/>
    <w:rsid w:val="00613570"/>
    <w:rsid w:val="006146D7"/>
    <w:rsid w:val="00614CF2"/>
    <w:rsid w:val="00615010"/>
    <w:rsid w:val="006151B2"/>
    <w:rsid w:val="00616C89"/>
    <w:rsid w:val="006175F9"/>
    <w:rsid w:val="00617674"/>
    <w:rsid w:val="00622032"/>
    <w:rsid w:val="00623EDD"/>
    <w:rsid w:val="00624B90"/>
    <w:rsid w:val="00625222"/>
    <w:rsid w:val="0062568C"/>
    <w:rsid w:val="00627C26"/>
    <w:rsid w:val="00627F84"/>
    <w:rsid w:val="006305B1"/>
    <w:rsid w:val="006314E2"/>
    <w:rsid w:val="00631FDE"/>
    <w:rsid w:val="00633093"/>
    <w:rsid w:val="00633FF3"/>
    <w:rsid w:val="00634D7D"/>
    <w:rsid w:val="00634FDF"/>
    <w:rsid w:val="00635841"/>
    <w:rsid w:val="00636ACB"/>
    <w:rsid w:val="00637038"/>
    <w:rsid w:val="0063761F"/>
    <w:rsid w:val="006377E2"/>
    <w:rsid w:val="00640682"/>
    <w:rsid w:val="00641033"/>
    <w:rsid w:val="00641994"/>
    <w:rsid w:val="00642424"/>
    <w:rsid w:val="0064365B"/>
    <w:rsid w:val="00644EDC"/>
    <w:rsid w:val="0064587D"/>
    <w:rsid w:val="0065013D"/>
    <w:rsid w:val="00651438"/>
    <w:rsid w:val="00651E52"/>
    <w:rsid w:val="006525AC"/>
    <w:rsid w:val="00652ABE"/>
    <w:rsid w:val="00653062"/>
    <w:rsid w:val="00653A12"/>
    <w:rsid w:val="00653CEA"/>
    <w:rsid w:val="00654C33"/>
    <w:rsid w:val="006552EA"/>
    <w:rsid w:val="00656120"/>
    <w:rsid w:val="00656963"/>
    <w:rsid w:val="006570F1"/>
    <w:rsid w:val="00657205"/>
    <w:rsid w:val="006574F7"/>
    <w:rsid w:val="00657EBF"/>
    <w:rsid w:val="0066055C"/>
    <w:rsid w:val="00660860"/>
    <w:rsid w:val="00661B9C"/>
    <w:rsid w:val="00662481"/>
    <w:rsid w:val="006633F3"/>
    <w:rsid w:val="006637B0"/>
    <w:rsid w:val="00663F00"/>
    <w:rsid w:val="0066421F"/>
    <w:rsid w:val="0066673E"/>
    <w:rsid w:val="00666E70"/>
    <w:rsid w:val="00671197"/>
    <w:rsid w:val="006719B5"/>
    <w:rsid w:val="00671CA5"/>
    <w:rsid w:val="00672120"/>
    <w:rsid w:val="006732D5"/>
    <w:rsid w:val="00673343"/>
    <w:rsid w:val="00673908"/>
    <w:rsid w:val="00673A18"/>
    <w:rsid w:val="00676041"/>
    <w:rsid w:val="0067750A"/>
    <w:rsid w:val="00680F21"/>
    <w:rsid w:val="00683EF7"/>
    <w:rsid w:val="0068405B"/>
    <w:rsid w:val="00684B18"/>
    <w:rsid w:val="00684CF7"/>
    <w:rsid w:val="00685A2C"/>
    <w:rsid w:val="0068620C"/>
    <w:rsid w:val="00686476"/>
    <w:rsid w:val="00686C83"/>
    <w:rsid w:val="00687653"/>
    <w:rsid w:val="006904B1"/>
    <w:rsid w:val="006906FB"/>
    <w:rsid w:val="00690E43"/>
    <w:rsid w:val="0069135B"/>
    <w:rsid w:val="00691904"/>
    <w:rsid w:val="0069280E"/>
    <w:rsid w:val="00692B08"/>
    <w:rsid w:val="0069338B"/>
    <w:rsid w:val="00693EDD"/>
    <w:rsid w:val="006940F2"/>
    <w:rsid w:val="00694487"/>
    <w:rsid w:val="00695029"/>
    <w:rsid w:val="006958CD"/>
    <w:rsid w:val="00696123"/>
    <w:rsid w:val="006965F5"/>
    <w:rsid w:val="006975C5"/>
    <w:rsid w:val="0069795C"/>
    <w:rsid w:val="00697A15"/>
    <w:rsid w:val="006A21B2"/>
    <w:rsid w:val="006A2289"/>
    <w:rsid w:val="006A28DB"/>
    <w:rsid w:val="006A343F"/>
    <w:rsid w:val="006A4342"/>
    <w:rsid w:val="006A4DF6"/>
    <w:rsid w:val="006A5009"/>
    <w:rsid w:val="006A5010"/>
    <w:rsid w:val="006A5146"/>
    <w:rsid w:val="006A53FC"/>
    <w:rsid w:val="006A61E2"/>
    <w:rsid w:val="006A64AF"/>
    <w:rsid w:val="006A6B32"/>
    <w:rsid w:val="006A7143"/>
    <w:rsid w:val="006A7D14"/>
    <w:rsid w:val="006B05B9"/>
    <w:rsid w:val="006B06B8"/>
    <w:rsid w:val="006B270C"/>
    <w:rsid w:val="006B30D0"/>
    <w:rsid w:val="006B47F3"/>
    <w:rsid w:val="006B49BF"/>
    <w:rsid w:val="006B4C6A"/>
    <w:rsid w:val="006B5103"/>
    <w:rsid w:val="006B5104"/>
    <w:rsid w:val="006B5776"/>
    <w:rsid w:val="006B57FD"/>
    <w:rsid w:val="006B5B98"/>
    <w:rsid w:val="006B5EF0"/>
    <w:rsid w:val="006B6CFF"/>
    <w:rsid w:val="006B772E"/>
    <w:rsid w:val="006B7B42"/>
    <w:rsid w:val="006C12F6"/>
    <w:rsid w:val="006C1B46"/>
    <w:rsid w:val="006C20EB"/>
    <w:rsid w:val="006C2654"/>
    <w:rsid w:val="006C30C9"/>
    <w:rsid w:val="006C36D0"/>
    <w:rsid w:val="006C3919"/>
    <w:rsid w:val="006C3C32"/>
    <w:rsid w:val="006C4E4F"/>
    <w:rsid w:val="006C4E72"/>
    <w:rsid w:val="006C5B85"/>
    <w:rsid w:val="006C5CAA"/>
    <w:rsid w:val="006C61B7"/>
    <w:rsid w:val="006C6B26"/>
    <w:rsid w:val="006C6D3B"/>
    <w:rsid w:val="006D028F"/>
    <w:rsid w:val="006D031C"/>
    <w:rsid w:val="006D0824"/>
    <w:rsid w:val="006D0FCB"/>
    <w:rsid w:val="006D154D"/>
    <w:rsid w:val="006D17B7"/>
    <w:rsid w:val="006D19D5"/>
    <w:rsid w:val="006D2286"/>
    <w:rsid w:val="006D22FC"/>
    <w:rsid w:val="006D2F9B"/>
    <w:rsid w:val="006D3576"/>
    <w:rsid w:val="006D35D3"/>
    <w:rsid w:val="006D42DA"/>
    <w:rsid w:val="006D4E4E"/>
    <w:rsid w:val="006D5700"/>
    <w:rsid w:val="006D57E3"/>
    <w:rsid w:val="006D5978"/>
    <w:rsid w:val="006D6873"/>
    <w:rsid w:val="006D6EA6"/>
    <w:rsid w:val="006D6FA8"/>
    <w:rsid w:val="006D7037"/>
    <w:rsid w:val="006D7362"/>
    <w:rsid w:val="006D7601"/>
    <w:rsid w:val="006D7A6B"/>
    <w:rsid w:val="006D7D73"/>
    <w:rsid w:val="006E1468"/>
    <w:rsid w:val="006E17B4"/>
    <w:rsid w:val="006E1C34"/>
    <w:rsid w:val="006E1D96"/>
    <w:rsid w:val="006E2B84"/>
    <w:rsid w:val="006E36F2"/>
    <w:rsid w:val="006E3F30"/>
    <w:rsid w:val="006E4E67"/>
    <w:rsid w:val="006E50EB"/>
    <w:rsid w:val="006E5917"/>
    <w:rsid w:val="006E5C3C"/>
    <w:rsid w:val="006E5E79"/>
    <w:rsid w:val="006E6313"/>
    <w:rsid w:val="006E695E"/>
    <w:rsid w:val="006F00E7"/>
    <w:rsid w:val="006F02B2"/>
    <w:rsid w:val="006F07F5"/>
    <w:rsid w:val="006F1441"/>
    <w:rsid w:val="006F1ADD"/>
    <w:rsid w:val="006F2105"/>
    <w:rsid w:val="006F2DE1"/>
    <w:rsid w:val="006F30A7"/>
    <w:rsid w:val="006F39EC"/>
    <w:rsid w:val="006F66CD"/>
    <w:rsid w:val="006F683A"/>
    <w:rsid w:val="006F69FE"/>
    <w:rsid w:val="006F6DF4"/>
    <w:rsid w:val="006F6E1D"/>
    <w:rsid w:val="006F7A23"/>
    <w:rsid w:val="006F7BC8"/>
    <w:rsid w:val="006F7DD4"/>
    <w:rsid w:val="00700FEB"/>
    <w:rsid w:val="00701D53"/>
    <w:rsid w:val="00701E29"/>
    <w:rsid w:val="007022E9"/>
    <w:rsid w:val="00702543"/>
    <w:rsid w:val="0070285E"/>
    <w:rsid w:val="0070370A"/>
    <w:rsid w:val="00704078"/>
    <w:rsid w:val="0070417C"/>
    <w:rsid w:val="0070476B"/>
    <w:rsid w:val="00704DBA"/>
    <w:rsid w:val="00706438"/>
    <w:rsid w:val="00706523"/>
    <w:rsid w:val="00706A8C"/>
    <w:rsid w:val="00707433"/>
    <w:rsid w:val="00707675"/>
    <w:rsid w:val="00710196"/>
    <w:rsid w:val="00710371"/>
    <w:rsid w:val="007112E1"/>
    <w:rsid w:val="00711BDF"/>
    <w:rsid w:val="00711C67"/>
    <w:rsid w:val="00711CC0"/>
    <w:rsid w:val="00711DFD"/>
    <w:rsid w:val="00712578"/>
    <w:rsid w:val="00712AC6"/>
    <w:rsid w:val="00712AFC"/>
    <w:rsid w:val="00713E02"/>
    <w:rsid w:val="00713E3E"/>
    <w:rsid w:val="00714678"/>
    <w:rsid w:val="0071498A"/>
    <w:rsid w:val="00714E0B"/>
    <w:rsid w:val="00714F05"/>
    <w:rsid w:val="00715393"/>
    <w:rsid w:val="00716AEB"/>
    <w:rsid w:val="00720213"/>
    <w:rsid w:val="00720876"/>
    <w:rsid w:val="00720CAA"/>
    <w:rsid w:val="00722F1F"/>
    <w:rsid w:val="007243AE"/>
    <w:rsid w:val="0072464C"/>
    <w:rsid w:val="00724F32"/>
    <w:rsid w:val="007254FB"/>
    <w:rsid w:val="00725ABE"/>
    <w:rsid w:val="00725BF3"/>
    <w:rsid w:val="00725DDC"/>
    <w:rsid w:val="00730F44"/>
    <w:rsid w:val="007317D7"/>
    <w:rsid w:val="007319B7"/>
    <w:rsid w:val="00733F9B"/>
    <w:rsid w:val="007343D7"/>
    <w:rsid w:val="007349EB"/>
    <w:rsid w:val="00735726"/>
    <w:rsid w:val="00735C74"/>
    <w:rsid w:val="00736B22"/>
    <w:rsid w:val="00736F6F"/>
    <w:rsid w:val="00740A70"/>
    <w:rsid w:val="00740AA7"/>
    <w:rsid w:val="00741EFA"/>
    <w:rsid w:val="00741F6D"/>
    <w:rsid w:val="007425CA"/>
    <w:rsid w:val="007428D7"/>
    <w:rsid w:val="00742F7A"/>
    <w:rsid w:val="00743178"/>
    <w:rsid w:val="007433C6"/>
    <w:rsid w:val="0074378A"/>
    <w:rsid w:val="00744035"/>
    <w:rsid w:val="007444F1"/>
    <w:rsid w:val="007447E5"/>
    <w:rsid w:val="007455DE"/>
    <w:rsid w:val="0074580A"/>
    <w:rsid w:val="00745DAC"/>
    <w:rsid w:val="00745E56"/>
    <w:rsid w:val="0074648B"/>
    <w:rsid w:val="00746C31"/>
    <w:rsid w:val="0074774D"/>
    <w:rsid w:val="007501D0"/>
    <w:rsid w:val="00750A86"/>
    <w:rsid w:val="00750D72"/>
    <w:rsid w:val="00750DF9"/>
    <w:rsid w:val="00750F1E"/>
    <w:rsid w:val="0075263E"/>
    <w:rsid w:val="007539F9"/>
    <w:rsid w:val="00753F9F"/>
    <w:rsid w:val="00755A8F"/>
    <w:rsid w:val="00755C47"/>
    <w:rsid w:val="00755FF1"/>
    <w:rsid w:val="00756237"/>
    <w:rsid w:val="00756F1F"/>
    <w:rsid w:val="007573EF"/>
    <w:rsid w:val="007579ED"/>
    <w:rsid w:val="00757E3A"/>
    <w:rsid w:val="007602AC"/>
    <w:rsid w:val="007605DD"/>
    <w:rsid w:val="00760B2D"/>
    <w:rsid w:val="007614EC"/>
    <w:rsid w:val="00762E91"/>
    <w:rsid w:val="00763386"/>
    <w:rsid w:val="007640C0"/>
    <w:rsid w:val="00764E30"/>
    <w:rsid w:val="0076578A"/>
    <w:rsid w:val="00765E34"/>
    <w:rsid w:val="00766BF7"/>
    <w:rsid w:val="00766FEE"/>
    <w:rsid w:val="0077108F"/>
    <w:rsid w:val="00771252"/>
    <w:rsid w:val="00771441"/>
    <w:rsid w:val="007716D2"/>
    <w:rsid w:val="00771AE1"/>
    <w:rsid w:val="00771B74"/>
    <w:rsid w:val="007725B0"/>
    <w:rsid w:val="0077270D"/>
    <w:rsid w:val="00772D15"/>
    <w:rsid w:val="00773128"/>
    <w:rsid w:val="007732DE"/>
    <w:rsid w:val="00773DE2"/>
    <w:rsid w:val="00773DFE"/>
    <w:rsid w:val="00773F5E"/>
    <w:rsid w:val="007742A3"/>
    <w:rsid w:val="00774604"/>
    <w:rsid w:val="00774963"/>
    <w:rsid w:val="00774B32"/>
    <w:rsid w:val="00775718"/>
    <w:rsid w:val="00775C86"/>
    <w:rsid w:val="00776124"/>
    <w:rsid w:val="00780C5C"/>
    <w:rsid w:val="007812E8"/>
    <w:rsid w:val="00781B9C"/>
    <w:rsid w:val="00782EBD"/>
    <w:rsid w:val="007832E5"/>
    <w:rsid w:val="00783E9C"/>
    <w:rsid w:val="00785062"/>
    <w:rsid w:val="0078593D"/>
    <w:rsid w:val="00787D09"/>
    <w:rsid w:val="00790698"/>
    <w:rsid w:val="00792724"/>
    <w:rsid w:val="0079467F"/>
    <w:rsid w:val="007946C6"/>
    <w:rsid w:val="00794943"/>
    <w:rsid w:val="00795DA3"/>
    <w:rsid w:val="007968F1"/>
    <w:rsid w:val="007970D4"/>
    <w:rsid w:val="007970ED"/>
    <w:rsid w:val="00797C66"/>
    <w:rsid w:val="00797FCB"/>
    <w:rsid w:val="007A08FD"/>
    <w:rsid w:val="007A2B8C"/>
    <w:rsid w:val="007A335D"/>
    <w:rsid w:val="007A3BF0"/>
    <w:rsid w:val="007A3D14"/>
    <w:rsid w:val="007A41D3"/>
    <w:rsid w:val="007A4572"/>
    <w:rsid w:val="007A51E4"/>
    <w:rsid w:val="007A537B"/>
    <w:rsid w:val="007A6C4A"/>
    <w:rsid w:val="007A6DD5"/>
    <w:rsid w:val="007A7226"/>
    <w:rsid w:val="007A7635"/>
    <w:rsid w:val="007B0451"/>
    <w:rsid w:val="007B0978"/>
    <w:rsid w:val="007B0E71"/>
    <w:rsid w:val="007B1B21"/>
    <w:rsid w:val="007B21B6"/>
    <w:rsid w:val="007B3846"/>
    <w:rsid w:val="007B5678"/>
    <w:rsid w:val="007B754E"/>
    <w:rsid w:val="007C0254"/>
    <w:rsid w:val="007C07C5"/>
    <w:rsid w:val="007C1538"/>
    <w:rsid w:val="007C295A"/>
    <w:rsid w:val="007C369A"/>
    <w:rsid w:val="007C394D"/>
    <w:rsid w:val="007C4609"/>
    <w:rsid w:val="007C50DD"/>
    <w:rsid w:val="007C53C1"/>
    <w:rsid w:val="007C54C8"/>
    <w:rsid w:val="007C5A9E"/>
    <w:rsid w:val="007C5BC5"/>
    <w:rsid w:val="007C5D98"/>
    <w:rsid w:val="007C6821"/>
    <w:rsid w:val="007C6B22"/>
    <w:rsid w:val="007C72EB"/>
    <w:rsid w:val="007C7D7A"/>
    <w:rsid w:val="007D08F2"/>
    <w:rsid w:val="007D0B2E"/>
    <w:rsid w:val="007D1CA8"/>
    <w:rsid w:val="007D1D1D"/>
    <w:rsid w:val="007D2D83"/>
    <w:rsid w:val="007D2E00"/>
    <w:rsid w:val="007D2E44"/>
    <w:rsid w:val="007D440C"/>
    <w:rsid w:val="007D4AE5"/>
    <w:rsid w:val="007D4DBD"/>
    <w:rsid w:val="007D60A1"/>
    <w:rsid w:val="007D65CE"/>
    <w:rsid w:val="007D6E61"/>
    <w:rsid w:val="007D7091"/>
    <w:rsid w:val="007D77EA"/>
    <w:rsid w:val="007E03DF"/>
    <w:rsid w:val="007E0CCE"/>
    <w:rsid w:val="007E13A2"/>
    <w:rsid w:val="007E146A"/>
    <w:rsid w:val="007E1AD4"/>
    <w:rsid w:val="007E1EEC"/>
    <w:rsid w:val="007E246B"/>
    <w:rsid w:val="007E355F"/>
    <w:rsid w:val="007E4B52"/>
    <w:rsid w:val="007E5EAF"/>
    <w:rsid w:val="007E6916"/>
    <w:rsid w:val="007E701C"/>
    <w:rsid w:val="007E7F6D"/>
    <w:rsid w:val="007F006B"/>
    <w:rsid w:val="007F0475"/>
    <w:rsid w:val="007F1965"/>
    <w:rsid w:val="007F23D3"/>
    <w:rsid w:val="007F24FC"/>
    <w:rsid w:val="007F2C49"/>
    <w:rsid w:val="007F3615"/>
    <w:rsid w:val="007F395F"/>
    <w:rsid w:val="007F5755"/>
    <w:rsid w:val="007F6773"/>
    <w:rsid w:val="007F6994"/>
    <w:rsid w:val="007F6B8D"/>
    <w:rsid w:val="007F72A0"/>
    <w:rsid w:val="007F73E2"/>
    <w:rsid w:val="007F7D09"/>
    <w:rsid w:val="008008DC"/>
    <w:rsid w:val="0080120A"/>
    <w:rsid w:val="00801506"/>
    <w:rsid w:val="008016A7"/>
    <w:rsid w:val="00801D5F"/>
    <w:rsid w:val="008033FD"/>
    <w:rsid w:val="00803996"/>
    <w:rsid w:val="00804018"/>
    <w:rsid w:val="0080548A"/>
    <w:rsid w:val="00805C4B"/>
    <w:rsid w:val="00805D52"/>
    <w:rsid w:val="00806131"/>
    <w:rsid w:val="00806A15"/>
    <w:rsid w:val="00807EC8"/>
    <w:rsid w:val="0081025C"/>
    <w:rsid w:val="00810602"/>
    <w:rsid w:val="00810B48"/>
    <w:rsid w:val="00811266"/>
    <w:rsid w:val="0081158C"/>
    <w:rsid w:val="00811A62"/>
    <w:rsid w:val="008124F6"/>
    <w:rsid w:val="0081292C"/>
    <w:rsid w:val="00813759"/>
    <w:rsid w:val="00814295"/>
    <w:rsid w:val="00814CBC"/>
    <w:rsid w:val="008153B8"/>
    <w:rsid w:val="008159B3"/>
    <w:rsid w:val="00817526"/>
    <w:rsid w:val="008202E6"/>
    <w:rsid w:val="00821841"/>
    <w:rsid w:val="00821CE1"/>
    <w:rsid w:val="0082215C"/>
    <w:rsid w:val="008227FC"/>
    <w:rsid w:val="00824DAE"/>
    <w:rsid w:val="00825BA9"/>
    <w:rsid w:val="00826311"/>
    <w:rsid w:val="0082681D"/>
    <w:rsid w:val="00826D0A"/>
    <w:rsid w:val="00827B82"/>
    <w:rsid w:val="008307B9"/>
    <w:rsid w:val="00831515"/>
    <w:rsid w:val="0083192C"/>
    <w:rsid w:val="008326F8"/>
    <w:rsid w:val="00833A5A"/>
    <w:rsid w:val="00833A99"/>
    <w:rsid w:val="00833D55"/>
    <w:rsid w:val="008343CC"/>
    <w:rsid w:val="0083445F"/>
    <w:rsid w:val="00835C1A"/>
    <w:rsid w:val="00836976"/>
    <w:rsid w:val="00837C9B"/>
    <w:rsid w:val="008407B7"/>
    <w:rsid w:val="00841C4B"/>
    <w:rsid w:val="00843D12"/>
    <w:rsid w:val="00843FF1"/>
    <w:rsid w:val="00844702"/>
    <w:rsid w:val="00844F76"/>
    <w:rsid w:val="00845037"/>
    <w:rsid w:val="0084507C"/>
    <w:rsid w:val="00845B63"/>
    <w:rsid w:val="008464D5"/>
    <w:rsid w:val="008470F5"/>
    <w:rsid w:val="00847E1D"/>
    <w:rsid w:val="008507E1"/>
    <w:rsid w:val="00850E11"/>
    <w:rsid w:val="00852B4D"/>
    <w:rsid w:val="00852F64"/>
    <w:rsid w:val="008541F8"/>
    <w:rsid w:val="00854246"/>
    <w:rsid w:val="00854D2E"/>
    <w:rsid w:val="00855274"/>
    <w:rsid w:val="0085594D"/>
    <w:rsid w:val="00856031"/>
    <w:rsid w:val="0086077F"/>
    <w:rsid w:val="008615A9"/>
    <w:rsid w:val="00861680"/>
    <w:rsid w:val="00861C1B"/>
    <w:rsid w:val="00861ECF"/>
    <w:rsid w:val="00863D0A"/>
    <w:rsid w:val="00864149"/>
    <w:rsid w:val="00864C79"/>
    <w:rsid w:val="00864E23"/>
    <w:rsid w:val="0086521E"/>
    <w:rsid w:val="0086558A"/>
    <w:rsid w:val="00865A81"/>
    <w:rsid w:val="00865F68"/>
    <w:rsid w:val="00866FAB"/>
    <w:rsid w:val="00870ABE"/>
    <w:rsid w:val="008715AB"/>
    <w:rsid w:val="00871C38"/>
    <w:rsid w:val="0087272B"/>
    <w:rsid w:val="008728F6"/>
    <w:rsid w:val="00873736"/>
    <w:rsid w:val="00873C74"/>
    <w:rsid w:val="00873CF7"/>
    <w:rsid w:val="008756A4"/>
    <w:rsid w:val="0087587E"/>
    <w:rsid w:val="00877C10"/>
    <w:rsid w:val="00877C15"/>
    <w:rsid w:val="0088205F"/>
    <w:rsid w:val="008823C8"/>
    <w:rsid w:val="0088259B"/>
    <w:rsid w:val="008825D0"/>
    <w:rsid w:val="0088374E"/>
    <w:rsid w:val="0088437E"/>
    <w:rsid w:val="00884EF9"/>
    <w:rsid w:val="00885075"/>
    <w:rsid w:val="00886E87"/>
    <w:rsid w:val="008876EB"/>
    <w:rsid w:val="00887ABA"/>
    <w:rsid w:val="008907EA"/>
    <w:rsid w:val="00890DB7"/>
    <w:rsid w:val="00890FD6"/>
    <w:rsid w:val="00892EA2"/>
    <w:rsid w:val="00892F72"/>
    <w:rsid w:val="00893082"/>
    <w:rsid w:val="0089478A"/>
    <w:rsid w:val="00894962"/>
    <w:rsid w:val="00895246"/>
    <w:rsid w:val="0089525A"/>
    <w:rsid w:val="008955F6"/>
    <w:rsid w:val="00896C5E"/>
    <w:rsid w:val="00896F91"/>
    <w:rsid w:val="00896FDC"/>
    <w:rsid w:val="00897551"/>
    <w:rsid w:val="008A175A"/>
    <w:rsid w:val="008A20A4"/>
    <w:rsid w:val="008A29D3"/>
    <w:rsid w:val="008A2EFB"/>
    <w:rsid w:val="008A4DD6"/>
    <w:rsid w:val="008A513A"/>
    <w:rsid w:val="008A5F8D"/>
    <w:rsid w:val="008A6085"/>
    <w:rsid w:val="008A68A0"/>
    <w:rsid w:val="008A7396"/>
    <w:rsid w:val="008A7F65"/>
    <w:rsid w:val="008B0079"/>
    <w:rsid w:val="008B0140"/>
    <w:rsid w:val="008B0D3D"/>
    <w:rsid w:val="008B2182"/>
    <w:rsid w:val="008B3E22"/>
    <w:rsid w:val="008B53F2"/>
    <w:rsid w:val="008B5407"/>
    <w:rsid w:val="008B5E62"/>
    <w:rsid w:val="008B5EF9"/>
    <w:rsid w:val="008B696C"/>
    <w:rsid w:val="008B69E4"/>
    <w:rsid w:val="008B6F34"/>
    <w:rsid w:val="008B73E4"/>
    <w:rsid w:val="008B7CB7"/>
    <w:rsid w:val="008C0D5A"/>
    <w:rsid w:val="008C11BD"/>
    <w:rsid w:val="008C132D"/>
    <w:rsid w:val="008C1463"/>
    <w:rsid w:val="008C1A4F"/>
    <w:rsid w:val="008C2AEC"/>
    <w:rsid w:val="008C2BA9"/>
    <w:rsid w:val="008C30BC"/>
    <w:rsid w:val="008C3593"/>
    <w:rsid w:val="008C43E8"/>
    <w:rsid w:val="008C500A"/>
    <w:rsid w:val="008C5B5C"/>
    <w:rsid w:val="008C6367"/>
    <w:rsid w:val="008C6595"/>
    <w:rsid w:val="008C6DCF"/>
    <w:rsid w:val="008D062D"/>
    <w:rsid w:val="008D0D65"/>
    <w:rsid w:val="008D1770"/>
    <w:rsid w:val="008D1A8E"/>
    <w:rsid w:val="008D1AD1"/>
    <w:rsid w:val="008D2FB1"/>
    <w:rsid w:val="008D3C57"/>
    <w:rsid w:val="008D41A2"/>
    <w:rsid w:val="008D4D74"/>
    <w:rsid w:val="008D64D7"/>
    <w:rsid w:val="008D665D"/>
    <w:rsid w:val="008D6EF1"/>
    <w:rsid w:val="008D722A"/>
    <w:rsid w:val="008D7698"/>
    <w:rsid w:val="008D76A4"/>
    <w:rsid w:val="008D7F68"/>
    <w:rsid w:val="008E06A3"/>
    <w:rsid w:val="008E100C"/>
    <w:rsid w:val="008E1080"/>
    <w:rsid w:val="008E14C1"/>
    <w:rsid w:val="008E2EE4"/>
    <w:rsid w:val="008E32E8"/>
    <w:rsid w:val="008E333B"/>
    <w:rsid w:val="008E3571"/>
    <w:rsid w:val="008E3908"/>
    <w:rsid w:val="008E3AF8"/>
    <w:rsid w:val="008E3B84"/>
    <w:rsid w:val="008E43BC"/>
    <w:rsid w:val="008E583D"/>
    <w:rsid w:val="008E62E8"/>
    <w:rsid w:val="008E6726"/>
    <w:rsid w:val="008E68C4"/>
    <w:rsid w:val="008E6E52"/>
    <w:rsid w:val="008E7121"/>
    <w:rsid w:val="008E7EFD"/>
    <w:rsid w:val="008F1B03"/>
    <w:rsid w:val="008F1DBE"/>
    <w:rsid w:val="008F1FB1"/>
    <w:rsid w:val="008F238A"/>
    <w:rsid w:val="008F2B25"/>
    <w:rsid w:val="008F34A7"/>
    <w:rsid w:val="008F3525"/>
    <w:rsid w:val="008F38DA"/>
    <w:rsid w:val="008F39D7"/>
    <w:rsid w:val="008F4E1E"/>
    <w:rsid w:val="008F5432"/>
    <w:rsid w:val="008F5626"/>
    <w:rsid w:val="008F6539"/>
    <w:rsid w:val="0090003F"/>
    <w:rsid w:val="0090072D"/>
    <w:rsid w:val="00901967"/>
    <w:rsid w:val="009023F7"/>
    <w:rsid w:val="009025BD"/>
    <w:rsid w:val="00902651"/>
    <w:rsid w:val="009027FA"/>
    <w:rsid w:val="00902918"/>
    <w:rsid w:val="00902ABD"/>
    <w:rsid w:val="00902C1B"/>
    <w:rsid w:val="00904834"/>
    <w:rsid w:val="0090496F"/>
    <w:rsid w:val="0090545C"/>
    <w:rsid w:val="0090618E"/>
    <w:rsid w:val="00906A2D"/>
    <w:rsid w:val="0090721F"/>
    <w:rsid w:val="00907739"/>
    <w:rsid w:val="00910E4C"/>
    <w:rsid w:val="00910ED5"/>
    <w:rsid w:val="00911282"/>
    <w:rsid w:val="00911942"/>
    <w:rsid w:val="00912025"/>
    <w:rsid w:val="0091291F"/>
    <w:rsid w:val="00912BFC"/>
    <w:rsid w:val="00912E9F"/>
    <w:rsid w:val="00914E21"/>
    <w:rsid w:val="00915047"/>
    <w:rsid w:val="009154F6"/>
    <w:rsid w:val="00915FCB"/>
    <w:rsid w:val="009162DB"/>
    <w:rsid w:val="009163B3"/>
    <w:rsid w:val="009166CF"/>
    <w:rsid w:val="00916FFC"/>
    <w:rsid w:val="009176ED"/>
    <w:rsid w:val="00917737"/>
    <w:rsid w:val="00917D95"/>
    <w:rsid w:val="009209D5"/>
    <w:rsid w:val="00920DA8"/>
    <w:rsid w:val="00921F65"/>
    <w:rsid w:val="00923573"/>
    <w:rsid w:val="009241B0"/>
    <w:rsid w:val="00924204"/>
    <w:rsid w:val="00924B40"/>
    <w:rsid w:val="00926BEC"/>
    <w:rsid w:val="00927EDB"/>
    <w:rsid w:val="00930014"/>
    <w:rsid w:val="009302F2"/>
    <w:rsid w:val="00930521"/>
    <w:rsid w:val="0093059D"/>
    <w:rsid w:val="00930E61"/>
    <w:rsid w:val="009312E4"/>
    <w:rsid w:val="00931565"/>
    <w:rsid w:val="00931DAE"/>
    <w:rsid w:val="009321C8"/>
    <w:rsid w:val="0093244D"/>
    <w:rsid w:val="00932C73"/>
    <w:rsid w:val="009341FE"/>
    <w:rsid w:val="009343A1"/>
    <w:rsid w:val="00934F30"/>
    <w:rsid w:val="00936447"/>
    <w:rsid w:val="00940F7E"/>
    <w:rsid w:val="009420BA"/>
    <w:rsid w:val="009420CD"/>
    <w:rsid w:val="009428F7"/>
    <w:rsid w:val="00942E8E"/>
    <w:rsid w:val="00943464"/>
    <w:rsid w:val="009436BB"/>
    <w:rsid w:val="00944760"/>
    <w:rsid w:val="00944FF4"/>
    <w:rsid w:val="00945A11"/>
    <w:rsid w:val="00946B46"/>
    <w:rsid w:val="00947C56"/>
    <w:rsid w:val="00950512"/>
    <w:rsid w:val="009508D1"/>
    <w:rsid w:val="00950A5E"/>
    <w:rsid w:val="00951352"/>
    <w:rsid w:val="009514AB"/>
    <w:rsid w:val="00951A8C"/>
    <w:rsid w:val="00952E46"/>
    <w:rsid w:val="009531C6"/>
    <w:rsid w:val="00953ED2"/>
    <w:rsid w:val="0095409F"/>
    <w:rsid w:val="00954424"/>
    <w:rsid w:val="00954649"/>
    <w:rsid w:val="009557B6"/>
    <w:rsid w:val="00955DC3"/>
    <w:rsid w:val="0095622F"/>
    <w:rsid w:val="0095677A"/>
    <w:rsid w:val="00956947"/>
    <w:rsid w:val="00956F1C"/>
    <w:rsid w:val="009573AE"/>
    <w:rsid w:val="0095793D"/>
    <w:rsid w:val="00957D74"/>
    <w:rsid w:val="00961283"/>
    <w:rsid w:val="009612BB"/>
    <w:rsid w:val="009612EB"/>
    <w:rsid w:val="00962628"/>
    <w:rsid w:val="00962EFD"/>
    <w:rsid w:val="00962F01"/>
    <w:rsid w:val="00964499"/>
    <w:rsid w:val="00964AA0"/>
    <w:rsid w:val="009650E9"/>
    <w:rsid w:val="00965B54"/>
    <w:rsid w:val="00965C52"/>
    <w:rsid w:val="009661FA"/>
    <w:rsid w:val="00966352"/>
    <w:rsid w:val="009668D8"/>
    <w:rsid w:val="009670B8"/>
    <w:rsid w:val="00970176"/>
    <w:rsid w:val="00970785"/>
    <w:rsid w:val="009707F8"/>
    <w:rsid w:val="00971715"/>
    <w:rsid w:val="00971768"/>
    <w:rsid w:val="00971C62"/>
    <w:rsid w:val="0097393C"/>
    <w:rsid w:val="00974571"/>
    <w:rsid w:val="0097489D"/>
    <w:rsid w:val="00974F71"/>
    <w:rsid w:val="00976FED"/>
    <w:rsid w:val="009822B6"/>
    <w:rsid w:val="00982A16"/>
    <w:rsid w:val="00984ADA"/>
    <w:rsid w:val="00984D5B"/>
    <w:rsid w:val="009864B7"/>
    <w:rsid w:val="00987103"/>
    <w:rsid w:val="00987A54"/>
    <w:rsid w:val="00987CE5"/>
    <w:rsid w:val="009908C8"/>
    <w:rsid w:val="00990DEF"/>
    <w:rsid w:val="0099154A"/>
    <w:rsid w:val="00991FC9"/>
    <w:rsid w:val="00992258"/>
    <w:rsid w:val="009929CB"/>
    <w:rsid w:val="009930A6"/>
    <w:rsid w:val="009945AC"/>
    <w:rsid w:val="0099496E"/>
    <w:rsid w:val="00994A77"/>
    <w:rsid w:val="00994B47"/>
    <w:rsid w:val="00994C82"/>
    <w:rsid w:val="00995F48"/>
    <w:rsid w:val="00995F58"/>
    <w:rsid w:val="0099616E"/>
    <w:rsid w:val="00996239"/>
    <w:rsid w:val="00996669"/>
    <w:rsid w:val="009973B9"/>
    <w:rsid w:val="00997BC7"/>
    <w:rsid w:val="009A0ED1"/>
    <w:rsid w:val="009A11D2"/>
    <w:rsid w:val="009A1CEF"/>
    <w:rsid w:val="009A217E"/>
    <w:rsid w:val="009A2299"/>
    <w:rsid w:val="009A3B98"/>
    <w:rsid w:val="009A3F0B"/>
    <w:rsid w:val="009A434B"/>
    <w:rsid w:val="009A4C0C"/>
    <w:rsid w:val="009A4C57"/>
    <w:rsid w:val="009A4CE0"/>
    <w:rsid w:val="009A4D0B"/>
    <w:rsid w:val="009A5626"/>
    <w:rsid w:val="009A631C"/>
    <w:rsid w:val="009A6B88"/>
    <w:rsid w:val="009A764B"/>
    <w:rsid w:val="009A790C"/>
    <w:rsid w:val="009B1538"/>
    <w:rsid w:val="009B2DB8"/>
    <w:rsid w:val="009B3660"/>
    <w:rsid w:val="009B43C3"/>
    <w:rsid w:val="009B44B8"/>
    <w:rsid w:val="009B4645"/>
    <w:rsid w:val="009B4A5C"/>
    <w:rsid w:val="009B4CF2"/>
    <w:rsid w:val="009B5466"/>
    <w:rsid w:val="009B5AE8"/>
    <w:rsid w:val="009B6AF5"/>
    <w:rsid w:val="009B744A"/>
    <w:rsid w:val="009B7EE5"/>
    <w:rsid w:val="009C0285"/>
    <w:rsid w:val="009C0562"/>
    <w:rsid w:val="009C0911"/>
    <w:rsid w:val="009C0EEA"/>
    <w:rsid w:val="009C19EA"/>
    <w:rsid w:val="009C2FCB"/>
    <w:rsid w:val="009C46D9"/>
    <w:rsid w:val="009C4A90"/>
    <w:rsid w:val="009C5028"/>
    <w:rsid w:val="009C5055"/>
    <w:rsid w:val="009C522E"/>
    <w:rsid w:val="009C5A4C"/>
    <w:rsid w:val="009C65AC"/>
    <w:rsid w:val="009C7011"/>
    <w:rsid w:val="009C733F"/>
    <w:rsid w:val="009C7365"/>
    <w:rsid w:val="009D07B8"/>
    <w:rsid w:val="009D172B"/>
    <w:rsid w:val="009D2F66"/>
    <w:rsid w:val="009D460B"/>
    <w:rsid w:val="009D46AD"/>
    <w:rsid w:val="009D470A"/>
    <w:rsid w:val="009D4DFB"/>
    <w:rsid w:val="009D5456"/>
    <w:rsid w:val="009D6043"/>
    <w:rsid w:val="009D679C"/>
    <w:rsid w:val="009D790A"/>
    <w:rsid w:val="009D7B83"/>
    <w:rsid w:val="009E1B98"/>
    <w:rsid w:val="009E1BCA"/>
    <w:rsid w:val="009E1BEB"/>
    <w:rsid w:val="009E2186"/>
    <w:rsid w:val="009E2A75"/>
    <w:rsid w:val="009E43FE"/>
    <w:rsid w:val="009E4737"/>
    <w:rsid w:val="009E49CC"/>
    <w:rsid w:val="009E5BF0"/>
    <w:rsid w:val="009E5DE7"/>
    <w:rsid w:val="009E69C5"/>
    <w:rsid w:val="009E6C2A"/>
    <w:rsid w:val="009E7923"/>
    <w:rsid w:val="009E79E9"/>
    <w:rsid w:val="009F0307"/>
    <w:rsid w:val="009F037A"/>
    <w:rsid w:val="009F13D4"/>
    <w:rsid w:val="009F2C25"/>
    <w:rsid w:val="009F2E1C"/>
    <w:rsid w:val="009F4461"/>
    <w:rsid w:val="009F4477"/>
    <w:rsid w:val="009F4A4F"/>
    <w:rsid w:val="009F4B57"/>
    <w:rsid w:val="009F4E7D"/>
    <w:rsid w:val="009F5554"/>
    <w:rsid w:val="009F5B2B"/>
    <w:rsid w:val="009F644D"/>
    <w:rsid w:val="009F686E"/>
    <w:rsid w:val="009F7697"/>
    <w:rsid w:val="009F7B32"/>
    <w:rsid w:val="009F7FB3"/>
    <w:rsid w:val="00A003D4"/>
    <w:rsid w:val="00A027AD"/>
    <w:rsid w:val="00A03420"/>
    <w:rsid w:val="00A03503"/>
    <w:rsid w:val="00A04F24"/>
    <w:rsid w:val="00A04FA9"/>
    <w:rsid w:val="00A0575D"/>
    <w:rsid w:val="00A06C9B"/>
    <w:rsid w:val="00A105F9"/>
    <w:rsid w:val="00A107EA"/>
    <w:rsid w:val="00A11F43"/>
    <w:rsid w:val="00A13423"/>
    <w:rsid w:val="00A134BB"/>
    <w:rsid w:val="00A136AC"/>
    <w:rsid w:val="00A14012"/>
    <w:rsid w:val="00A1524E"/>
    <w:rsid w:val="00A162A1"/>
    <w:rsid w:val="00A1653E"/>
    <w:rsid w:val="00A1714A"/>
    <w:rsid w:val="00A20660"/>
    <w:rsid w:val="00A2097B"/>
    <w:rsid w:val="00A20BEC"/>
    <w:rsid w:val="00A20FC6"/>
    <w:rsid w:val="00A21890"/>
    <w:rsid w:val="00A2189C"/>
    <w:rsid w:val="00A2222F"/>
    <w:rsid w:val="00A22238"/>
    <w:rsid w:val="00A231CA"/>
    <w:rsid w:val="00A23570"/>
    <w:rsid w:val="00A23DEF"/>
    <w:rsid w:val="00A2435D"/>
    <w:rsid w:val="00A24AC2"/>
    <w:rsid w:val="00A24D56"/>
    <w:rsid w:val="00A24F56"/>
    <w:rsid w:val="00A27AB6"/>
    <w:rsid w:val="00A27F25"/>
    <w:rsid w:val="00A30F3D"/>
    <w:rsid w:val="00A314AC"/>
    <w:rsid w:val="00A31A51"/>
    <w:rsid w:val="00A326A0"/>
    <w:rsid w:val="00A32D25"/>
    <w:rsid w:val="00A33D81"/>
    <w:rsid w:val="00A34C8A"/>
    <w:rsid w:val="00A3636B"/>
    <w:rsid w:val="00A36505"/>
    <w:rsid w:val="00A36C24"/>
    <w:rsid w:val="00A36F98"/>
    <w:rsid w:val="00A403F5"/>
    <w:rsid w:val="00A41164"/>
    <w:rsid w:val="00A4116A"/>
    <w:rsid w:val="00A42021"/>
    <w:rsid w:val="00A428CC"/>
    <w:rsid w:val="00A433AE"/>
    <w:rsid w:val="00A44836"/>
    <w:rsid w:val="00A4567D"/>
    <w:rsid w:val="00A467D1"/>
    <w:rsid w:val="00A46857"/>
    <w:rsid w:val="00A46907"/>
    <w:rsid w:val="00A46D13"/>
    <w:rsid w:val="00A471A9"/>
    <w:rsid w:val="00A47757"/>
    <w:rsid w:val="00A4788B"/>
    <w:rsid w:val="00A47FAC"/>
    <w:rsid w:val="00A506D4"/>
    <w:rsid w:val="00A51148"/>
    <w:rsid w:val="00A512CF"/>
    <w:rsid w:val="00A5158C"/>
    <w:rsid w:val="00A517B4"/>
    <w:rsid w:val="00A51B59"/>
    <w:rsid w:val="00A51F68"/>
    <w:rsid w:val="00A5217B"/>
    <w:rsid w:val="00A52389"/>
    <w:rsid w:val="00A523CD"/>
    <w:rsid w:val="00A5257C"/>
    <w:rsid w:val="00A52799"/>
    <w:rsid w:val="00A52E3C"/>
    <w:rsid w:val="00A53D77"/>
    <w:rsid w:val="00A560EF"/>
    <w:rsid w:val="00A561F1"/>
    <w:rsid w:val="00A57224"/>
    <w:rsid w:val="00A57C68"/>
    <w:rsid w:val="00A60780"/>
    <w:rsid w:val="00A60D9F"/>
    <w:rsid w:val="00A6207C"/>
    <w:rsid w:val="00A6262B"/>
    <w:rsid w:val="00A62A91"/>
    <w:rsid w:val="00A6305A"/>
    <w:rsid w:val="00A63762"/>
    <w:rsid w:val="00A64C1A"/>
    <w:rsid w:val="00A64C2F"/>
    <w:rsid w:val="00A654A6"/>
    <w:rsid w:val="00A657EA"/>
    <w:rsid w:val="00A65CAA"/>
    <w:rsid w:val="00A66D7C"/>
    <w:rsid w:val="00A6703A"/>
    <w:rsid w:val="00A67BD9"/>
    <w:rsid w:val="00A67F21"/>
    <w:rsid w:val="00A70291"/>
    <w:rsid w:val="00A7030F"/>
    <w:rsid w:val="00A704F5"/>
    <w:rsid w:val="00A723EB"/>
    <w:rsid w:val="00A72869"/>
    <w:rsid w:val="00A73002"/>
    <w:rsid w:val="00A7361C"/>
    <w:rsid w:val="00A741A5"/>
    <w:rsid w:val="00A741A6"/>
    <w:rsid w:val="00A74722"/>
    <w:rsid w:val="00A76283"/>
    <w:rsid w:val="00A76530"/>
    <w:rsid w:val="00A76F2C"/>
    <w:rsid w:val="00A76FBA"/>
    <w:rsid w:val="00A77E5F"/>
    <w:rsid w:val="00A77E6D"/>
    <w:rsid w:val="00A8002D"/>
    <w:rsid w:val="00A80DBC"/>
    <w:rsid w:val="00A81577"/>
    <w:rsid w:val="00A81CB5"/>
    <w:rsid w:val="00A8379A"/>
    <w:rsid w:val="00A84DBA"/>
    <w:rsid w:val="00A84DFB"/>
    <w:rsid w:val="00A85328"/>
    <w:rsid w:val="00A85A83"/>
    <w:rsid w:val="00A85DD3"/>
    <w:rsid w:val="00A860A8"/>
    <w:rsid w:val="00A8681D"/>
    <w:rsid w:val="00A871CE"/>
    <w:rsid w:val="00A877D3"/>
    <w:rsid w:val="00A907D9"/>
    <w:rsid w:val="00A90A8A"/>
    <w:rsid w:val="00A90E2D"/>
    <w:rsid w:val="00A910DE"/>
    <w:rsid w:val="00A915DA"/>
    <w:rsid w:val="00A919B4"/>
    <w:rsid w:val="00A9248A"/>
    <w:rsid w:val="00A92EEB"/>
    <w:rsid w:val="00A93392"/>
    <w:rsid w:val="00A93801"/>
    <w:rsid w:val="00A94894"/>
    <w:rsid w:val="00A954C3"/>
    <w:rsid w:val="00A96D73"/>
    <w:rsid w:val="00A970DA"/>
    <w:rsid w:val="00AA04DA"/>
    <w:rsid w:val="00AA0E17"/>
    <w:rsid w:val="00AA0F74"/>
    <w:rsid w:val="00AA192F"/>
    <w:rsid w:val="00AA3076"/>
    <w:rsid w:val="00AA318E"/>
    <w:rsid w:val="00AA4908"/>
    <w:rsid w:val="00AA5399"/>
    <w:rsid w:val="00AA57FB"/>
    <w:rsid w:val="00AA66DB"/>
    <w:rsid w:val="00AA7166"/>
    <w:rsid w:val="00AB0020"/>
    <w:rsid w:val="00AB1556"/>
    <w:rsid w:val="00AB2460"/>
    <w:rsid w:val="00AB2D15"/>
    <w:rsid w:val="00AB3323"/>
    <w:rsid w:val="00AB3E1E"/>
    <w:rsid w:val="00AB3E29"/>
    <w:rsid w:val="00AB44DB"/>
    <w:rsid w:val="00AB49D5"/>
    <w:rsid w:val="00AB567D"/>
    <w:rsid w:val="00AB6012"/>
    <w:rsid w:val="00AB6F1F"/>
    <w:rsid w:val="00AB7C7F"/>
    <w:rsid w:val="00AC08D1"/>
    <w:rsid w:val="00AC090C"/>
    <w:rsid w:val="00AC0E73"/>
    <w:rsid w:val="00AC135A"/>
    <w:rsid w:val="00AC3534"/>
    <w:rsid w:val="00AC3568"/>
    <w:rsid w:val="00AC37BB"/>
    <w:rsid w:val="00AC3AA0"/>
    <w:rsid w:val="00AC4F68"/>
    <w:rsid w:val="00AC5568"/>
    <w:rsid w:val="00AC63B1"/>
    <w:rsid w:val="00AC6A49"/>
    <w:rsid w:val="00AC6C7D"/>
    <w:rsid w:val="00AC6CE0"/>
    <w:rsid w:val="00AD02F7"/>
    <w:rsid w:val="00AD04FD"/>
    <w:rsid w:val="00AD0B46"/>
    <w:rsid w:val="00AD0EF7"/>
    <w:rsid w:val="00AD18C5"/>
    <w:rsid w:val="00AD208F"/>
    <w:rsid w:val="00AD21DB"/>
    <w:rsid w:val="00AD2A79"/>
    <w:rsid w:val="00AD2E23"/>
    <w:rsid w:val="00AD42E0"/>
    <w:rsid w:val="00AD624D"/>
    <w:rsid w:val="00AD63B5"/>
    <w:rsid w:val="00AD6C67"/>
    <w:rsid w:val="00AD73F8"/>
    <w:rsid w:val="00AD774C"/>
    <w:rsid w:val="00AE01CE"/>
    <w:rsid w:val="00AE0671"/>
    <w:rsid w:val="00AE0CCB"/>
    <w:rsid w:val="00AE12E5"/>
    <w:rsid w:val="00AE1403"/>
    <w:rsid w:val="00AE2201"/>
    <w:rsid w:val="00AE3FDF"/>
    <w:rsid w:val="00AE4C78"/>
    <w:rsid w:val="00AE4EB1"/>
    <w:rsid w:val="00AE570D"/>
    <w:rsid w:val="00AE59BC"/>
    <w:rsid w:val="00AE5FC9"/>
    <w:rsid w:val="00AE6310"/>
    <w:rsid w:val="00AE6F34"/>
    <w:rsid w:val="00AF035C"/>
    <w:rsid w:val="00AF0731"/>
    <w:rsid w:val="00AF0C68"/>
    <w:rsid w:val="00AF0F90"/>
    <w:rsid w:val="00AF166D"/>
    <w:rsid w:val="00AF2255"/>
    <w:rsid w:val="00AF28B3"/>
    <w:rsid w:val="00AF2A1A"/>
    <w:rsid w:val="00AF4B21"/>
    <w:rsid w:val="00AF57C5"/>
    <w:rsid w:val="00AF5C22"/>
    <w:rsid w:val="00AF7348"/>
    <w:rsid w:val="00AF78AE"/>
    <w:rsid w:val="00AF7BDF"/>
    <w:rsid w:val="00AF7E1C"/>
    <w:rsid w:val="00B0034E"/>
    <w:rsid w:val="00B00747"/>
    <w:rsid w:val="00B00888"/>
    <w:rsid w:val="00B00F0F"/>
    <w:rsid w:val="00B011F8"/>
    <w:rsid w:val="00B01779"/>
    <w:rsid w:val="00B02B01"/>
    <w:rsid w:val="00B03276"/>
    <w:rsid w:val="00B037EE"/>
    <w:rsid w:val="00B042FD"/>
    <w:rsid w:val="00B046BD"/>
    <w:rsid w:val="00B04798"/>
    <w:rsid w:val="00B052E9"/>
    <w:rsid w:val="00B0566D"/>
    <w:rsid w:val="00B05D9C"/>
    <w:rsid w:val="00B06AF5"/>
    <w:rsid w:val="00B06DE0"/>
    <w:rsid w:val="00B100E3"/>
    <w:rsid w:val="00B1049F"/>
    <w:rsid w:val="00B108E7"/>
    <w:rsid w:val="00B10EC1"/>
    <w:rsid w:val="00B11835"/>
    <w:rsid w:val="00B12A3D"/>
    <w:rsid w:val="00B12C75"/>
    <w:rsid w:val="00B1324E"/>
    <w:rsid w:val="00B133C6"/>
    <w:rsid w:val="00B13B43"/>
    <w:rsid w:val="00B158FD"/>
    <w:rsid w:val="00B15A4B"/>
    <w:rsid w:val="00B16CC8"/>
    <w:rsid w:val="00B16EFC"/>
    <w:rsid w:val="00B17514"/>
    <w:rsid w:val="00B17535"/>
    <w:rsid w:val="00B17FD7"/>
    <w:rsid w:val="00B20310"/>
    <w:rsid w:val="00B203F9"/>
    <w:rsid w:val="00B230DA"/>
    <w:rsid w:val="00B23705"/>
    <w:rsid w:val="00B24B81"/>
    <w:rsid w:val="00B250E7"/>
    <w:rsid w:val="00B25943"/>
    <w:rsid w:val="00B259D7"/>
    <w:rsid w:val="00B2654B"/>
    <w:rsid w:val="00B2691A"/>
    <w:rsid w:val="00B27101"/>
    <w:rsid w:val="00B2791A"/>
    <w:rsid w:val="00B30C42"/>
    <w:rsid w:val="00B30E83"/>
    <w:rsid w:val="00B31828"/>
    <w:rsid w:val="00B31ADF"/>
    <w:rsid w:val="00B31D91"/>
    <w:rsid w:val="00B321A1"/>
    <w:rsid w:val="00B32C63"/>
    <w:rsid w:val="00B32E19"/>
    <w:rsid w:val="00B33F9C"/>
    <w:rsid w:val="00B353C1"/>
    <w:rsid w:val="00B354AA"/>
    <w:rsid w:val="00B364BF"/>
    <w:rsid w:val="00B368A1"/>
    <w:rsid w:val="00B370B3"/>
    <w:rsid w:val="00B37976"/>
    <w:rsid w:val="00B4192F"/>
    <w:rsid w:val="00B41F43"/>
    <w:rsid w:val="00B42E53"/>
    <w:rsid w:val="00B437BE"/>
    <w:rsid w:val="00B43811"/>
    <w:rsid w:val="00B438B6"/>
    <w:rsid w:val="00B44357"/>
    <w:rsid w:val="00B449DE"/>
    <w:rsid w:val="00B44C1F"/>
    <w:rsid w:val="00B4525E"/>
    <w:rsid w:val="00B46D50"/>
    <w:rsid w:val="00B477E6"/>
    <w:rsid w:val="00B47BB5"/>
    <w:rsid w:val="00B47F6F"/>
    <w:rsid w:val="00B509CD"/>
    <w:rsid w:val="00B51220"/>
    <w:rsid w:val="00B51803"/>
    <w:rsid w:val="00B51C88"/>
    <w:rsid w:val="00B52949"/>
    <w:rsid w:val="00B52E43"/>
    <w:rsid w:val="00B547FA"/>
    <w:rsid w:val="00B54892"/>
    <w:rsid w:val="00B54FAE"/>
    <w:rsid w:val="00B55464"/>
    <w:rsid w:val="00B55E3E"/>
    <w:rsid w:val="00B56769"/>
    <w:rsid w:val="00B57675"/>
    <w:rsid w:val="00B576D0"/>
    <w:rsid w:val="00B60160"/>
    <w:rsid w:val="00B6060A"/>
    <w:rsid w:val="00B6098F"/>
    <w:rsid w:val="00B60FB5"/>
    <w:rsid w:val="00B6136B"/>
    <w:rsid w:val="00B636E8"/>
    <w:rsid w:val="00B6414B"/>
    <w:rsid w:val="00B64881"/>
    <w:rsid w:val="00B66235"/>
    <w:rsid w:val="00B667C5"/>
    <w:rsid w:val="00B66847"/>
    <w:rsid w:val="00B66A12"/>
    <w:rsid w:val="00B6770B"/>
    <w:rsid w:val="00B6780D"/>
    <w:rsid w:val="00B72F45"/>
    <w:rsid w:val="00B7397A"/>
    <w:rsid w:val="00B73E53"/>
    <w:rsid w:val="00B744AE"/>
    <w:rsid w:val="00B7454F"/>
    <w:rsid w:val="00B7589E"/>
    <w:rsid w:val="00B75B54"/>
    <w:rsid w:val="00B7606A"/>
    <w:rsid w:val="00B767D4"/>
    <w:rsid w:val="00B76B90"/>
    <w:rsid w:val="00B76BB1"/>
    <w:rsid w:val="00B80551"/>
    <w:rsid w:val="00B8106D"/>
    <w:rsid w:val="00B81392"/>
    <w:rsid w:val="00B82961"/>
    <w:rsid w:val="00B82D9A"/>
    <w:rsid w:val="00B82DD7"/>
    <w:rsid w:val="00B83367"/>
    <w:rsid w:val="00B83C19"/>
    <w:rsid w:val="00B83D3A"/>
    <w:rsid w:val="00B865E0"/>
    <w:rsid w:val="00B86BB9"/>
    <w:rsid w:val="00B876F0"/>
    <w:rsid w:val="00B878B0"/>
    <w:rsid w:val="00B90181"/>
    <w:rsid w:val="00B90986"/>
    <w:rsid w:val="00B91028"/>
    <w:rsid w:val="00B912B8"/>
    <w:rsid w:val="00B92839"/>
    <w:rsid w:val="00B928F3"/>
    <w:rsid w:val="00B933A3"/>
    <w:rsid w:val="00B93450"/>
    <w:rsid w:val="00B93DFF"/>
    <w:rsid w:val="00B94013"/>
    <w:rsid w:val="00B944E9"/>
    <w:rsid w:val="00B94A54"/>
    <w:rsid w:val="00B94C19"/>
    <w:rsid w:val="00B96D21"/>
    <w:rsid w:val="00B96D87"/>
    <w:rsid w:val="00B97580"/>
    <w:rsid w:val="00B97B8E"/>
    <w:rsid w:val="00BA188A"/>
    <w:rsid w:val="00BA3A83"/>
    <w:rsid w:val="00BA3B33"/>
    <w:rsid w:val="00BA4232"/>
    <w:rsid w:val="00BA423F"/>
    <w:rsid w:val="00BA4490"/>
    <w:rsid w:val="00BA482F"/>
    <w:rsid w:val="00BA5BB2"/>
    <w:rsid w:val="00BA7CA5"/>
    <w:rsid w:val="00BB0502"/>
    <w:rsid w:val="00BB06A8"/>
    <w:rsid w:val="00BB0C42"/>
    <w:rsid w:val="00BB0F97"/>
    <w:rsid w:val="00BB10FF"/>
    <w:rsid w:val="00BB11EF"/>
    <w:rsid w:val="00BB2AD8"/>
    <w:rsid w:val="00BB30B3"/>
    <w:rsid w:val="00BB32ED"/>
    <w:rsid w:val="00BB33F6"/>
    <w:rsid w:val="00BB39FB"/>
    <w:rsid w:val="00BB42CB"/>
    <w:rsid w:val="00BB43B6"/>
    <w:rsid w:val="00BB4C1F"/>
    <w:rsid w:val="00BB4D6A"/>
    <w:rsid w:val="00BB515A"/>
    <w:rsid w:val="00BB6646"/>
    <w:rsid w:val="00BC088B"/>
    <w:rsid w:val="00BC09DD"/>
    <w:rsid w:val="00BC0C12"/>
    <w:rsid w:val="00BC1B27"/>
    <w:rsid w:val="00BC37E2"/>
    <w:rsid w:val="00BC3DB8"/>
    <w:rsid w:val="00BC4C68"/>
    <w:rsid w:val="00BC5DF6"/>
    <w:rsid w:val="00BC63E4"/>
    <w:rsid w:val="00BC6726"/>
    <w:rsid w:val="00BC7364"/>
    <w:rsid w:val="00BC7929"/>
    <w:rsid w:val="00BD02C5"/>
    <w:rsid w:val="00BD098E"/>
    <w:rsid w:val="00BD0A67"/>
    <w:rsid w:val="00BD0C84"/>
    <w:rsid w:val="00BD167C"/>
    <w:rsid w:val="00BD18EA"/>
    <w:rsid w:val="00BD2994"/>
    <w:rsid w:val="00BD3C0B"/>
    <w:rsid w:val="00BD4559"/>
    <w:rsid w:val="00BD49BB"/>
    <w:rsid w:val="00BD5676"/>
    <w:rsid w:val="00BD5AD7"/>
    <w:rsid w:val="00BD6512"/>
    <w:rsid w:val="00BD6ECF"/>
    <w:rsid w:val="00BE0094"/>
    <w:rsid w:val="00BE0B71"/>
    <w:rsid w:val="00BE0C1A"/>
    <w:rsid w:val="00BE0C9E"/>
    <w:rsid w:val="00BE0D36"/>
    <w:rsid w:val="00BE0ED8"/>
    <w:rsid w:val="00BE106C"/>
    <w:rsid w:val="00BE12BF"/>
    <w:rsid w:val="00BE154C"/>
    <w:rsid w:val="00BE2F28"/>
    <w:rsid w:val="00BE39CB"/>
    <w:rsid w:val="00BE3B34"/>
    <w:rsid w:val="00BE440B"/>
    <w:rsid w:val="00BE5196"/>
    <w:rsid w:val="00BE58B4"/>
    <w:rsid w:val="00BE59CF"/>
    <w:rsid w:val="00BE5CCA"/>
    <w:rsid w:val="00BE5E7A"/>
    <w:rsid w:val="00BE6108"/>
    <w:rsid w:val="00BE6470"/>
    <w:rsid w:val="00BF016A"/>
    <w:rsid w:val="00BF0954"/>
    <w:rsid w:val="00BF0D30"/>
    <w:rsid w:val="00BF146B"/>
    <w:rsid w:val="00BF2660"/>
    <w:rsid w:val="00BF38BA"/>
    <w:rsid w:val="00BF39C4"/>
    <w:rsid w:val="00BF3C0C"/>
    <w:rsid w:val="00BF5151"/>
    <w:rsid w:val="00BF54AC"/>
    <w:rsid w:val="00BF57B8"/>
    <w:rsid w:val="00BF75AD"/>
    <w:rsid w:val="00C00193"/>
    <w:rsid w:val="00C00380"/>
    <w:rsid w:val="00C01C1B"/>
    <w:rsid w:val="00C022C2"/>
    <w:rsid w:val="00C025E8"/>
    <w:rsid w:val="00C03803"/>
    <w:rsid w:val="00C04133"/>
    <w:rsid w:val="00C044E8"/>
    <w:rsid w:val="00C0495C"/>
    <w:rsid w:val="00C04C0D"/>
    <w:rsid w:val="00C0596B"/>
    <w:rsid w:val="00C05BD5"/>
    <w:rsid w:val="00C06064"/>
    <w:rsid w:val="00C0656B"/>
    <w:rsid w:val="00C0724A"/>
    <w:rsid w:val="00C07332"/>
    <w:rsid w:val="00C07409"/>
    <w:rsid w:val="00C07447"/>
    <w:rsid w:val="00C079E5"/>
    <w:rsid w:val="00C07A69"/>
    <w:rsid w:val="00C07C01"/>
    <w:rsid w:val="00C07D61"/>
    <w:rsid w:val="00C102E4"/>
    <w:rsid w:val="00C10320"/>
    <w:rsid w:val="00C105FE"/>
    <w:rsid w:val="00C11083"/>
    <w:rsid w:val="00C11646"/>
    <w:rsid w:val="00C119B3"/>
    <w:rsid w:val="00C126FB"/>
    <w:rsid w:val="00C12DDB"/>
    <w:rsid w:val="00C12EC8"/>
    <w:rsid w:val="00C137E9"/>
    <w:rsid w:val="00C13C52"/>
    <w:rsid w:val="00C20C00"/>
    <w:rsid w:val="00C21002"/>
    <w:rsid w:val="00C21618"/>
    <w:rsid w:val="00C22723"/>
    <w:rsid w:val="00C235AE"/>
    <w:rsid w:val="00C24609"/>
    <w:rsid w:val="00C25715"/>
    <w:rsid w:val="00C25D2F"/>
    <w:rsid w:val="00C25DAE"/>
    <w:rsid w:val="00C2667C"/>
    <w:rsid w:val="00C26C0F"/>
    <w:rsid w:val="00C30141"/>
    <w:rsid w:val="00C315A9"/>
    <w:rsid w:val="00C31F0B"/>
    <w:rsid w:val="00C326AF"/>
    <w:rsid w:val="00C32AAA"/>
    <w:rsid w:val="00C34299"/>
    <w:rsid w:val="00C349E1"/>
    <w:rsid w:val="00C3574E"/>
    <w:rsid w:val="00C3584B"/>
    <w:rsid w:val="00C35A46"/>
    <w:rsid w:val="00C3697F"/>
    <w:rsid w:val="00C36DBB"/>
    <w:rsid w:val="00C37A8D"/>
    <w:rsid w:val="00C37E1B"/>
    <w:rsid w:val="00C4049F"/>
    <w:rsid w:val="00C40A2F"/>
    <w:rsid w:val="00C419DD"/>
    <w:rsid w:val="00C42BD1"/>
    <w:rsid w:val="00C42C04"/>
    <w:rsid w:val="00C43280"/>
    <w:rsid w:val="00C434DF"/>
    <w:rsid w:val="00C43BB2"/>
    <w:rsid w:val="00C445BB"/>
    <w:rsid w:val="00C447C9"/>
    <w:rsid w:val="00C44B43"/>
    <w:rsid w:val="00C454B6"/>
    <w:rsid w:val="00C455A1"/>
    <w:rsid w:val="00C46B07"/>
    <w:rsid w:val="00C47032"/>
    <w:rsid w:val="00C47034"/>
    <w:rsid w:val="00C47A5D"/>
    <w:rsid w:val="00C50520"/>
    <w:rsid w:val="00C50EA2"/>
    <w:rsid w:val="00C52FA0"/>
    <w:rsid w:val="00C53326"/>
    <w:rsid w:val="00C533FC"/>
    <w:rsid w:val="00C53DCA"/>
    <w:rsid w:val="00C54DE9"/>
    <w:rsid w:val="00C554FA"/>
    <w:rsid w:val="00C55F8D"/>
    <w:rsid w:val="00C561E2"/>
    <w:rsid w:val="00C5633D"/>
    <w:rsid w:val="00C56EFA"/>
    <w:rsid w:val="00C57AE5"/>
    <w:rsid w:val="00C57FF4"/>
    <w:rsid w:val="00C608F3"/>
    <w:rsid w:val="00C6138C"/>
    <w:rsid w:val="00C63324"/>
    <w:rsid w:val="00C6341C"/>
    <w:rsid w:val="00C63B50"/>
    <w:rsid w:val="00C6405B"/>
    <w:rsid w:val="00C64B58"/>
    <w:rsid w:val="00C65A53"/>
    <w:rsid w:val="00C65F87"/>
    <w:rsid w:val="00C6608D"/>
    <w:rsid w:val="00C6669E"/>
    <w:rsid w:val="00C6751A"/>
    <w:rsid w:val="00C7005D"/>
    <w:rsid w:val="00C70A4B"/>
    <w:rsid w:val="00C70BFA"/>
    <w:rsid w:val="00C71A76"/>
    <w:rsid w:val="00C72FCC"/>
    <w:rsid w:val="00C748FF"/>
    <w:rsid w:val="00C74BF4"/>
    <w:rsid w:val="00C75038"/>
    <w:rsid w:val="00C75D37"/>
    <w:rsid w:val="00C76E98"/>
    <w:rsid w:val="00C77D2B"/>
    <w:rsid w:val="00C77E9E"/>
    <w:rsid w:val="00C80261"/>
    <w:rsid w:val="00C8080B"/>
    <w:rsid w:val="00C81214"/>
    <w:rsid w:val="00C8170C"/>
    <w:rsid w:val="00C81A8F"/>
    <w:rsid w:val="00C81D46"/>
    <w:rsid w:val="00C827CC"/>
    <w:rsid w:val="00C8395A"/>
    <w:rsid w:val="00C84F4C"/>
    <w:rsid w:val="00C85372"/>
    <w:rsid w:val="00C85EE7"/>
    <w:rsid w:val="00C86C1C"/>
    <w:rsid w:val="00C9191C"/>
    <w:rsid w:val="00C91A09"/>
    <w:rsid w:val="00C9203A"/>
    <w:rsid w:val="00C92069"/>
    <w:rsid w:val="00C92128"/>
    <w:rsid w:val="00C9399E"/>
    <w:rsid w:val="00C94B33"/>
    <w:rsid w:val="00C95258"/>
    <w:rsid w:val="00C96717"/>
    <w:rsid w:val="00C96942"/>
    <w:rsid w:val="00C96B9A"/>
    <w:rsid w:val="00C97354"/>
    <w:rsid w:val="00C97A14"/>
    <w:rsid w:val="00CA00DF"/>
    <w:rsid w:val="00CA04BD"/>
    <w:rsid w:val="00CA117E"/>
    <w:rsid w:val="00CA1BBF"/>
    <w:rsid w:val="00CA1D6D"/>
    <w:rsid w:val="00CA1E43"/>
    <w:rsid w:val="00CA2309"/>
    <w:rsid w:val="00CA28C0"/>
    <w:rsid w:val="00CA2BB8"/>
    <w:rsid w:val="00CA3126"/>
    <w:rsid w:val="00CA316D"/>
    <w:rsid w:val="00CA4727"/>
    <w:rsid w:val="00CA560F"/>
    <w:rsid w:val="00CA7B15"/>
    <w:rsid w:val="00CA7E93"/>
    <w:rsid w:val="00CB26CF"/>
    <w:rsid w:val="00CB2CE1"/>
    <w:rsid w:val="00CB45F6"/>
    <w:rsid w:val="00CB4E5D"/>
    <w:rsid w:val="00CB4F03"/>
    <w:rsid w:val="00CB5036"/>
    <w:rsid w:val="00CB57FC"/>
    <w:rsid w:val="00CB694D"/>
    <w:rsid w:val="00CB7438"/>
    <w:rsid w:val="00CC02A7"/>
    <w:rsid w:val="00CC1022"/>
    <w:rsid w:val="00CC1160"/>
    <w:rsid w:val="00CC12FA"/>
    <w:rsid w:val="00CC180A"/>
    <w:rsid w:val="00CC24DE"/>
    <w:rsid w:val="00CC2870"/>
    <w:rsid w:val="00CC3416"/>
    <w:rsid w:val="00CC3BB7"/>
    <w:rsid w:val="00CC4859"/>
    <w:rsid w:val="00CC5796"/>
    <w:rsid w:val="00CC607D"/>
    <w:rsid w:val="00CC6EF2"/>
    <w:rsid w:val="00CC6F87"/>
    <w:rsid w:val="00CC72A1"/>
    <w:rsid w:val="00CC73E7"/>
    <w:rsid w:val="00CC7B9E"/>
    <w:rsid w:val="00CD11F9"/>
    <w:rsid w:val="00CD1FC5"/>
    <w:rsid w:val="00CD27A6"/>
    <w:rsid w:val="00CD306C"/>
    <w:rsid w:val="00CD30B3"/>
    <w:rsid w:val="00CD312C"/>
    <w:rsid w:val="00CD4425"/>
    <w:rsid w:val="00CD4DB7"/>
    <w:rsid w:val="00CD4FAD"/>
    <w:rsid w:val="00CD51A0"/>
    <w:rsid w:val="00CD542B"/>
    <w:rsid w:val="00CD5E14"/>
    <w:rsid w:val="00CD603C"/>
    <w:rsid w:val="00CD6079"/>
    <w:rsid w:val="00CD6D1D"/>
    <w:rsid w:val="00CD7AB9"/>
    <w:rsid w:val="00CE03B5"/>
    <w:rsid w:val="00CE047D"/>
    <w:rsid w:val="00CE05C5"/>
    <w:rsid w:val="00CE24A7"/>
    <w:rsid w:val="00CE2DEA"/>
    <w:rsid w:val="00CE30CA"/>
    <w:rsid w:val="00CE33A8"/>
    <w:rsid w:val="00CE53FD"/>
    <w:rsid w:val="00CE564C"/>
    <w:rsid w:val="00CE615E"/>
    <w:rsid w:val="00CE7008"/>
    <w:rsid w:val="00CE708B"/>
    <w:rsid w:val="00CF1306"/>
    <w:rsid w:val="00CF150C"/>
    <w:rsid w:val="00CF1595"/>
    <w:rsid w:val="00CF2A9D"/>
    <w:rsid w:val="00CF46EB"/>
    <w:rsid w:val="00CF57A6"/>
    <w:rsid w:val="00CF5CA5"/>
    <w:rsid w:val="00CF5D02"/>
    <w:rsid w:val="00CF5EE7"/>
    <w:rsid w:val="00CF60A4"/>
    <w:rsid w:val="00CF6B55"/>
    <w:rsid w:val="00D00817"/>
    <w:rsid w:val="00D0089C"/>
    <w:rsid w:val="00D00BBB"/>
    <w:rsid w:val="00D017D3"/>
    <w:rsid w:val="00D01C50"/>
    <w:rsid w:val="00D021E5"/>
    <w:rsid w:val="00D026FC"/>
    <w:rsid w:val="00D0330C"/>
    <w:rsid w:val="00D03F2B"/>
    <w:rsid w:val="00D05961"/>
    <w:rsid w:val="00D05D24"/>
    <w:rsid w:val="00D05D3D"/>
    <w:rsid w:val="00D05FED"/>
    <w:rsid w:val="00D074F9"/>
    <w:rsid w:val="00D07674"/>
    <w:rsid w:val="00D07E60"/>
    <w:rsid w:val="00D10027"/>
    <w:rsid w:val="00D102B7"/>
    <w:rsid w:val="00D1107D"/>
    <w:rsid w:val="00D110F5"/>
    <w:rsid w:val="00D11930"/>
    <w:rsid w:val="00D1310E"/>
    <w:rsid w:val="00D133CA"/>
    <w:rsid w:val="00D1425A"/>
    <w:rsid w:val="00D1432B"/>
    <w:rsid w:val="00D1452C"/>
    <w:rsid w:val="00D156D6"/>
    <w:rsid w:val="00D168F3"/>
    <w:rsid w:val="00D16B46"/>
    <w:rsid w:val="00D16BCD"/>
    <w:rsid w:val="00D16CA7"/>
    <w:rsid w:val="00D17055"/>
    <w:rsid w:val="00D20776"/>
    <w:rsid w:val="00D2124D"/>
    <w:rsid w:val="00D216DF"/>
    <w:rsid w:val="00D21F60"/>
    <w:rsid w:val="00D22F2C"/>
    <w:rsid w:val="00D23017"/>
    <w:rsid w:val="00D237B8"/>
    <w:rsid w:val="00D23C83"/>
    <w:rsid w:val="00D243AB"/>
    <w:rsid w:val="00D251FF"/>
    <w:rsid w:val="00D26361"/>
    <w:rsid w:val="00D2674F"/>
    <w:rsid w:val="00D2725D"/>
    <w:rsid w:val="00D273F7"/>
    <w:rsid w:val="00D300CA"/>
    <w:rsid w:val="00D302FC"/>
    <w:rsid w:val="00D30387"/>
    <w:rsid w:val="00D30A87"/>
    <w:rsid w:val="00D30D59"/>
    <w:rsid w:val="00D324C4"/>
    <w:rsid w:val="00D33A15"/>
    <w:rsid w:val="00D34207"/>
    <w:rsid w:val="00D34209"/>
    <w:rsid w:val="00D342C3"/>
    <w:rsid w:val="00D343A6"/>
    <w:rsid w:val="00D34670"/>
    <w:rsid w:val="00D36957"/>
    <w:rsid w:val="00D374E5"/>
    <w:rsid w:val="00D375D1"/>
    <w:rsid w:val="00D40467"/>
    <w:rsid w:val="00D4202A"/>
    <w:rsid w:val="00D420DB"/>
    <w:rsid w:val="00D427DB"/>
    <w:rsid w:val="00D43B4B"/>
    <w:rsid w:val="00D44385"/>
    <w:rsid w:val="00D44866"/>
    <w:rsid w:val="00D44886"/>
    <w:rsid w:val="00D46131"/>
    <w:rsid w:val="00D46553"/>
    <w:rsid w:val="00D468C0"/>
    <w:rsid w:val="00D469D3"/>
    <w:rsid w:val="00D47894"/>
    <w:rsid w:val="00D47B53"/>
    <w:rsid w:val="00D51DD8"/>
    <w:rsid w:val="00D522B0"/>
    <w:rsid w:val="00D53A40"/>
    <w:rsid w:val="00D53D40"/>
    <w:rsid w:val="00D54618"/>
    <w:rsid w:val="00D548A1"/>
    <w:rsid w:val="00D54A74"/>
    <w:rsid w:val="00D54C45"/>
    <w:rsid w:val="00D54D84"/>
    <w:rsid w:val="00D54DEF"/>
    <w:rsid w:val="00D556BC"/>
    <w:rsid w:val="00D56501"/>
    <w:rsid w:val="00D56701"/>
    <w:rsid w:val="00D568B2"/>
    <w:rsid w:val="00D56B56"/>
    <w:rsid w:val="00D5706D"/>
    <w:rsid w:val="00D60017"/>
    <w:rsid w:val="00D6074E"/>
    <w:rsid w:val="00D62495"/>
    <w:rsid w:val="00D6266A"/>
    <w:rsid w:val="00D62976"/>
    <w:rsid w:val="00D62BAA"/>
    <w:rsid w:val="00D62E62"/>
    <w:rsid w:val="00D6338B"/>
    <w:rsid w:val="00D63D0C"/>
    <w:rsid w:val="00D64411"/>
    <w:rsid w:val="00D64668"/>
    <w:rsid w:val="00D65C24"/>
    <w:rsid w:val="00D66711"/>
    <w:rsid w:val="00D70DDC"/>
    <w:rsid w:val="00D70DDF"/>
    <w:rsid w:val="00D7162D"/>
    <w:rsid w:val="00D722E6"/>
    <w:rsid w:val="00D7239D"/>
    <w:rsid w:val="00D72848"/>
    <w:rsid w:val="00D728A4"/>
    <w:rsid w:val="00D72B4D"/>
    <w:rsid w:val="00D733BC"/>
    <w:rsid w:val="00D736E3"/>
    <w:rsid w:val="00D73BFF"/>
    <w:rsid w:val="00D74DDC"/>
    <w:rsid w:val="00D75EA4"/>
    <w:rsid w:val="00D75EC0"/>
    <w:rsid w:val="00D764E0"/>
    <w:rsid w:val="00D76702"/>
    <w:rsid w:val="00D76D50"/>
    <w:rsid w:val="00D772AA"/>
    <w:rsid w:val="00D81202"/>
    <w:rsid w:val="00D816CD"/>
    <w:rsid w:val="00D819DA"/>
    <w:rsid w:val="00D81AAE"/>
    <w:rsid w:val="00D81CB8"/>
    <w:rsid w:val="00D822E8"/>
    <w:rsid w:val="00D8326A"/>
    <w:rsid w:val="00D836D3"/>
    <w:rsid w:val="00D8370C"/>
    <w:rsid w:val="00D84A65"/>
    <w:rsid w:val="00D84E05"/>
    <w:rsid w:val="00D85641"/>
    <w:rsid w:val="00D859A1"/>
    <w:rsid w:val="00D86030"/>
    <w:rsid w:val="00D8686C"/>
    <w:rsid w:val="00D86D73"/>
    <w:rsid w:val="00D87B20"/>
    <w:rsid w:val="00D87C7F"/>
    <w:rsid w:val="00D902D3"/>
    <w:rsid w:val="00D90586"/>
    <w:rsid w:val="00D90AB6"/>
    <w:rsid w:val="00D92147"/>
    <w:rsid w:val="00D93C83"/>
    <w:rsid w:val="00D941A0"/>
    <w:rsid w:val="00D943D0"/>
    <w:rsid w:val="00D946D9"/>
    <w:rsid w:val="00D94AB2"/>
    <w:rsid w:val="00D94E43"/>
    <w:rsid w:val="00D95007"/>
    <w:rsid w:val="00D952D8"/>
    <w:rsid w:val="00D95658"/>
    <w:rsid w:val="00D963DA"/>
    <w:rsid w:val="00D96459"/>
    <w:rsid w:val="00D97EBC"/>
    <w:rsid w:val="00DA0205"/>
    <w:rsid w:val="00DA03AA"/>
    <w:rsid w:val="00DA0DA0"/>
    <w:rsid w:val="00DA2031"/>
    <w:rsid w:val="00DA2643"/>
    <w:rsid w:val="00DA3D0F"/>
    <w:rsid w:val="00DA3DFD"/>
    <w:rsid w:val="00DA3E29"/>
    <w:rsid w:val="00DA42DC"/>
    <w:rsid w:val="00DA49E0"/>
    <w:rsid w:val="00DA4A28"/>
    <w:rsid w:val="00DA4A52"/>
    <w:rsid w:val="00DA54B2"/>
    <w:rsid w:val="00DA5887"/>
    <w:rsid w:val="00DA58D0"/>
    <w:rsid w:val="00DA5913"/>
    <w:rsid w:val="00DA5A7B"/>
    <w:rsid w:val="00DA66F8"/>
    <w:rsid w:val="00DA66FB"/>
    <w:rsid w:val="00DA78C3"/>
    <w:rsid w:val="00DA78EE"/>
    <w:rsid w:val="00DB00F4"/>
    <w:rsid w:val="00DB0139"/>
    <w:rsid w:val="00DB043B"/>
    <w:rsid w:val="00DB0F36"/>
    <w:rsid w:val="00DB2B6D"/>
    <w:rsid w:val="00DB2B76"/>
    <w:rsid w:val="00DB415D"/>
    <w:rsid w:val="00DB4240"/>
    <w:rsid w:val="00DB4885"/>
    <w:rsid w:val="00DB4968"/>
    <w:rsid w:val="00DB6110"/>
    <w:rsid w:val="00DB61F1"/>
    <w:rsid w:val="00DB6720"/>
    <w:rsid w:val="00DB6C16"/>
    <w:rsid w:val="00DB7232"/>
    <w:rsid w:val="00DB76F6"/>
    <w:rsid w:val="00DC0059"/>
    <w:rsid w:val="00DC04C4"/>
    <w:rsid w:val="00DC198E"/>
    <w:rsid w:val="00DC1C08"/>
    <w:rsid w:val="00DC1F61"/>
    <w:rsid w:val="00DC2019"/>
    <w:rsid w:val="00DC20AC"/>
    <w:rsid w:val="00DC22BA"/>
    <w:rsid w:val="00DC275C"/>
    <w:rsid w:val="00DC2975"/>
    <w:rsid w:val="00DC2EDE"/>
    <w:rsid w:val="00DC3ABA"/>
    <w:rsid w:val="00DC43CD"/>
    <w:rsid w:val="00DC5024"/>
    <w:rsid w:val="00DC5A91"/>
    <w:rsid w:val="00DC62F0"/>
    <w:rsid w:val="00DC7580"/>
    <w:rsid w:val="00DC7645"/>
    <w:rsid w:val="00DD015C"/>
    <w:rsid w:val="00DD0173"/>
    <w:rsid w:val="00DD04B8"/>
    <w:rsid w:val="00DD0B71"/>
    <w:rsid w:val="00DD1179"/>
    <w:rsid w:val="00DD1281"/>
    <w:rsid w:val="00DD1369"/>
    <w:rsid w:val="00DD13E5"/>
    <w:rsid w:val="00DD2009"/>
    <w:rsid w:val="00DD21B0"/>
    <w:rsid w:val="00DD259F"/>
    <w:rsid w:val="00DD3441"/>
    <w:rsid w:val="00DD3778"/>
    <w:rsid w:val="00DD393D"/>
    <w:rsid w:val="00DD3E14"/>
    <w:rsid w:val="00DD6F17"/>
    <w:rsid w:val="00DD7365"/>
    <w:rsid w:val="00DD77E8"/>
    <w:rsid w:val="00DE00CA"/>
    <w:rsid w:val="00DE02C3"/>
    <w:rsid w:val="00DE0885"/>
    <w:rsid w:val="00DE1187"/>
    <w:rsid w:val="00DE1AB0"/>
    <w:rsid w:val="00DE2442"/>
    <w:rsid w:val="00DE2D6D"/>
    <w:rsid w:val="00DE3954"/>
    <w:rsid w:val="00DE3E79"/>
    <w:rsid w:val="00DE4706"/>
    <w:rsid w:val="00DE4868"/>
    <w:rsid w:val="00DE4E76"/>
    <w:rsid w:val="00DE5DBB"/>
    <w:rsid w:val="00DE5F6D"/>
    <w:rsid w:val="00DE6B50"/>
    <w:rsid w:val="00DE713C"/>
    <w:rsid w:val="00DE79D9"/>
    <w:rsid w:val="00DF0381"/>
    <w:rsid w:val="00DF08F2"/>
    <w:rsid w:val="00DF2A9A"/>
    <w:rsid w:val="00DF2B7D"/>
    <w:rsid w:val="00DF2CD6"/>
    <w:rsid w:val="00DF34EC"/>
    <w:rsid w:val="00DF4AC6"/>
    <w:rsid w:val="00DF4DE0"/>
    <w:rsid w:val="00DF4F52"/>
    <w:rsid w:val="00DF542D"/>
    <w:rsid w:val="00DF5974"/>
    <w:rsid w:val="00DF693C"/>
    <w:rsid w:val="00DF758F"/>
    <w:rsid w:val="00DF77C3"/>
    <w:rsid w:val="00E00038"/>
    <w:rsid w:val="00E0035B"/>
    <w:rsid w:val="00E005BE"/>
    <w:rsid w:val="00E01177"/>
    <w:rsid w:val="00E02DA2"/>
    <w:rsid w:val="00E03C0A"/>
    <w:rsid w:val="00E042A5"/>
    <w:rsid w:val="00E04572"/>
    <w:rsid w:val="00E0492A"/>
    <w:rsid w:val="00E04BEB"/>
    <w:rsid w:val="00E0594D"/>
    <w:rsid w:val="00E074B7"/>
    <w:rsid w:val="00E07EE8"/>
    <w:rsid w:val="00E110F1"/>
    <w:rsid w:val="00E1114D"/>
    <w:rsid w:val="00E11D0C"/>
    <w:rsid w:val="00E12B18"/>
    <w:rsid w:val="00E12B5D"/>
    <w:rsid w:val="00E13BBC"/>
    <w:rsid w:val="00E163F5"/>
    <w:rsid w:val="00E1685B"/>
    <w:rsid w:val="00E16942"/>
    <w:rsid w:val="00E173F6"/>
    <w:rsid w:val="00E20522"/>
    <w:rsid w:val="00E207EF"/>
    <w:rsid w:val="00E20E4B"/>
    <w:rsid w:val="00E21D40"/>
    <w:rsid w:val="00E22011"/>
    <w:rsid w:val="00E22488"/>
    <w:rsid w:val="00E22F1F"/>
    <w:rsid w:val="00E23236"/>
    <w:rsid w:val="00E234A1"/>
    <w:rsid w:val="00E239D1"/>
    <w:rsid w:val="00E23F64"/>
    <w:rsid w:val="00E249DE"/>
    <w:rsid w:val="00E24AE4"/>
    <w:rsid w:val="00E268F3"/>
    <w:rsid w:val="00E26C39"/>
    <w:rsid w:val="00E30519"/>
    <w:rsid w:val="00E30C7E"/>
    <w:rsid w:val="00E30E27"/>
    <w:rsid w:val="00E3112F"/>
    <w:rsid w:val="00E312A4"/>
    <w:rsid w:val="00E3231E"/>
    <w:rsid w:val="00E3271F"/>
    <w:rsid w:val="00E34063"/>
    <w:rsid w:val="00E34A52"/>
    <w:rsid w:val="00E352CE"/>
    <w:rsid w:val="00E35D3F"/>
    <w:rsid w:val="00E3660B"/>
    <w:rsid w:val="00E367F8"/>
    <w:rsid w:val="00E36E1F"/>
    <w:rsid w:val="00E36F19"/>
    <w:rsid w:val="00E37177"/>
    <w:rsid w:val="00E37EEC"/>
    <w:rsid w:val="00E40E93"/>
    <w:rsid w:val="00E431AE"/>
    <w:rsid w:val="00E4326C"/>
    <w:rsid w:val="00E43D37"/>
    <w:rsid w:val="00E440EF"/>
    <w:rsid w:val="00E44461"/>
    <w:rsid w:val="00E44D39"/>
    <w:rsid w:val="00E4503F"/>
    <w:rsid w:val="00E45BA5"/>
    <w:rsid w:val="00E462B6"/>
    <w:rsid w:val="00E46E10"/>
    <w:rsid w:val="00E47535"/>
    <w:rsid w:val="00E47715"/>
    <w:rsid w:val="00E4792C"/>
    <w:rsid w:val="00E52821"/>
    <w:rsid w:val="00E52B80"/>
    <w:rsid w:val="00E5352E"/>
    <w:rsid w:val="00E5354F"/>
    <w:rsid w:val="00E5382D"/>
    <w:rsid w:val="00E539F7"/>
    <w:rsid w:val="00E53E00"/>
    <w:rsid w:val="00E53EC0"/>
    <w:rsid w:val="00E54ACE"/>
    <w:rsid w:val="00E5513C"/>
    <w:rsid w:val="00E55667"/>
    <w:rsid w:val="00E56849"/>
    <w:rsid w:val="00E568F4"/>
    <w:rsid w:val="00E57025"/>
    <w:rsid w:val="00E5730F"/>
    <w:rsid w:val="00E57AF1"/>
    <w:rsid w:val="00E60130"/>
    <w:rsid w:val="00E6032F"/>
    <w:rsid w:val="00E60F5C"/>
    <w:rsid w:val="00E61418"/>
    <w:rsid w:val="00E61AC5"/>
    <w:rsid w:val="00E62168"/>
    <w:rsid w:val="00E62809"/>
    <w:rsid w:val="00E63733"/>
    <w:rsid w:val="00E64451"/>
    <w:rsid w:val="00E65A32"/>
    <w:rsid w:val="00E65AD4"/>
    <w:rsid w:val="00E6687F"/>
    <w:rsid w:val="00E66ACB"/>
    <w:rsid w:val="00E66C12"/>
    <w:rsid w:val="00E67274"/>
    <w:rsid w:val="00E67658"/>
    <w:rsid w:val="00E67DDF"/>
    <w:rsid w:val="00E7007A"/>
    <w:rsid w:val="00E70141"/>
    <w:rsid w:val="00E70DC4"/>
    <w:rsid w:val="00E715D0"/>
    <w:rsid w:val="00E717A4"/>
    <w:rsid w:val="00E7264F"/>
    <w:rsid w:val="00E72EA9"/>
    <w:rsid w:val="00E74075"/>
    <w:rsid w:val="00E76899"/>
    <w:rsid w:val="00E771C7"/>
    <w:rsid w:val="00E77774"/>
    <w:rsid w:val="00E77CFF"/>
    <w:rsid w:val="00E804B2"/>
    <w:rsid w:val="00E81661"/>
    <w:rsid w:val="00E81B32"/>
    <w:rsid w:val="00E8281D"/>
    <w:rsid w:val="00E83655"/>
    <w:rsid w:val="00E83AC9"/>
    <w:rsid w:val="00E8491D"/>
    <w:rsid w:val="00E857B8"/>
    <w:rsid w:val="00E859AA"/>
    <w:rsid w:val="00E85EB5"/>
    <w:rsid w:val="00E85FBE"/>
    <w:rsid w:val="00E86450"/>
    <w:rsid w:val="00E86F24"/>
    <w:rsid w:val="00E874F6"/>
    <w:rsid w:val="00E876BE"/>
    <w:rsid w:val="00E877AB"/>
    <w:rsid w:val="00E87985"/>
    <w:rsid w:val="00E87AEE"/>
    <w:rsid w:val="00E90BDF"/>
    <w:rsid w:val="00E910C5"/>
    <w:rsid w:val="00E928A5"/>
    <w:rsid w:val="00E92E3E"/>
    <w:rsid w:val="00E9492E"/>
    <w:rsid w:val="00E952DC"/>
    <w:rsid w:val="00E95EE6"/>
    <w:rsid w:val="00E9646F"/>
    <w:rsid w:val="00E9681B"/>
    <w:rsid w:val="00E97A17"/>
    <w:rsid w:val="00E97D16"/>
    <w:rsid w:val="00EA0F32"/>
    <w:rsid w:val="00EA25C5"/>
    <w:rsid w:val="00EA276A"/>
    <w:rsid w:val="00EA2E33"/>
    <w:rsid w:val="00EA350B"/>
    <w:rsid w:val="00EA36B6"/>
    <w:rsid w:val="00EA3B80"/>
    <w:rsid w:val="00EA3C3C"/>
    <w:rsid w:val="00EA4959"/>
    <w:rsid w:val="00EA4E45"/>
    <w:rsid w:val="00EA5618"/>
    <w:rsid w:val="00EA650C"/>
    <w:rsid w:val="00EA65F0"/>
    <w:rsid w:val="00EA68BC"/>
    <w:rsid w:val="00EA6948"/>
    <w:rsid w:val="00EA74FF"/>
    <w:rsid w:val="00EA7972"/>
    <w:rsid w:val="00EB0C59"/>
    <w:rsid w:val="00EB113E"/>
    <w:rsid w:val="00EB1C90"/>
    <w:rsid w:val="00EB20EC"/>
    <w:rsid w:val="00EB3102"/>
    <w:rsid w:val="00EB49B5"/>
    <w:rsid w:val="00EB514B"/>
    <w:rsid w:val="00EB6A1F"/>
    <w:rsid w:val="00EB6CEF"/>
    <w:rsid w:val="00EB70E6"/>
    <w:rsid w:val="00EB7755"/>
    <w:rsid w:val="00EB7E7D"/>
    <w:rsid w:val="00EC1317"/>
    <w:rsid w:val="00EC277B"/>
    <w:rsid w:val="00EC2970"/>
    <w:rsid w:val="00EC2B8C"/>
    <w:rsid w:val="00EC2C9D"/>
    <w:rsid w:val="00EC2F3B"/>
    <w:rsid w:val="00EC36BF"/>
    <w:rsid w:val="00EC373D"/>
    <w:rsid w:val="00EC3B9B"/>
    <w:rsid w:val="00EC3CFA"/>
    <w:rsid w:val="00EC3ED2"/>
    <w:rsid w:val="00EC5758"/>
    <w:rsid w:val="00EC6072"/>
    <w:rsid w:val="00EC65E7"/>
    <w:rsid w:val="00EC6646"/>
    <w:rsid w:val="00EC67BA"/>
    <w:rsid w:val="00EC71C6"/>
    <w:rsid w:val="00EC74C1"/>
    <w:rsid w:val="00EC7810"/>
    <w:rsid w:val="00EC795E"/>
    <w:rsid w:val="00EC7AD0"/>
    <w:rsid w:val="00EC7C70"/>
    <w:rsid w:val="00ED075F"/>
    <w:rsid w:val="00ED0A69"/>
    <w:rsid w:val="00ED19E9"/>
    <w:rsid w:val="00ED2584"/>
    <w:rsid w:val="00ED29C2"/>
    <w:rsid w:val="00ED2E09"/>
    <w:rsid w:val="00ED325D"/>
    <w:rsid w:val="00ED4B9E"/>
    <w:rsid w:val="00ED55EE"/>
    <w:rsid w:val="00ED74E3"/>
    <w:rsid w:val="00ED75FB"/>
    <w:rsid w:val="00ED7FCF"/>
    <w:rsid w:val="00EE04DF"/>
    <w:rsid w:val="00EE0F09"/>
    <w:rsid w:val="00EE1762"/>
    <w:rsid w:val="00EE1787"/>
    <w:rsid w:val="00EE1DA6"/>
    <w:rsid w:val="00EE20D1"/>
    <w:rsid w:val="00EE2914"/>
    <w:rsid w:val="00EE327E"/>
    <w:rsid w:val="00EE35E0"/>
    <w:rsid w:val="00EE3769"/>
    <w:rsid w:val="00EE59AF"/>
    <w:rsid w:val="00EE78A6"/>
    <w:rsid w:val="00EF046C"/>
    <w:rsid w:val="00EF0FC9"/>
    <w:rsid w:val="00EF1072"/>
    <w:rsid w:val="00EF2F78"/>
    <w:rsid w:val="00EF43B8"/>
    <w:rsid w:val="00EF4452"/>
    <w:rsid w:val="00EF5A4B"/>
    <w:rsid w:val="00EF627F"/>
    <w:rsid w:val="00EF62E8"/>
    <w:rsid w:val="00EF7260"/>
    <w:rsid w:val="00F003E5"/>
    <w:rsid w:val="00F01588"/>
    <w:rsid w:val="00F0164C"/>
    <w:rsid w:val="00F01659"/>
    <w:rsid w:val="00F018C1"/>
    <w:rsid w:val="00F01CBD"/>
    <w:rsid w:val="00F01D57"/>
    <w:rsid w:val="00F021D4"/>
    <w:rsid w:val="00F027AC"/>
    <w:rsid w:val="00F037A4"/>
    <w:rsid w:val="00F06518"/>
    <w:rsid w:val="00F06E81"/>
    <w:rsid w:val="00F073B4"/>
    <w:rsid w:val="00F07D12"/>
    <w:rsid w:val="00F1013A"/>
    <w:rsid w:val="00F101DA"/>
    <w:rsid w:val="00F10B77"/>
    <w:rsid w:val="00F1150F"/>
    <w:rsid w:val="00F116AD"/>
    <w:rsid w:val="00F11B8E"/>
    <w:rsid w:val="00F12748"/>
    <w:rsid w:val="00F12890"/>
    <w:rsid w:val="00F12B24"/>
    <w:rsid w:val="00F155D7"/>
    <w:rsid w:val="00F15C16"/>
    <w:rsid w:val="00F17600"/>
    <w:rsid w:val="00F176C2"/>
    <w:rsid w:val="00F177DC"/>
    <w:rsid w:val="00F17B39"/>
    <w:rsid w:val="00F21361"/>
    <w:rsid w:val="00F2144D"/>
    <w:rsid w:val="00F21FFF"/>
    <w:rsid w:val="00F22511"/>
    <w:rsid w:val="00F22FA7"/>
    <w:rsid w:val="00F23971"/>
    <w:rsid w:val="00F239EA"/>
    <w:rsid w:val="00F23B88"/>
    <w:rsid w:val="00F24987"/>
    <w:rsid w:val="00F24C9E"/>
    <w:rsid w:val="00F24CB9"/>
    <w:rsid w:val="00F2518B"/>
    <w:rsid w:val="00F2521E"/>
    <w:rsid w:val="00F25413"/>
    <w:rsid w:val="00F254B6"/>
    <w:rsid w:val="00F264E0"/>
    <w:rsid w:val="00F26B50"/>
    <w:rsid w:val="00F27B7A"/>
    <w:rsid w:val="00F27D05"/>
    <w:rsid w:val="00F306CB"/>
    <w:rsid w:val="00F30ABB"/>
    <w:rsid w:val="00F31138"/>
    <w:rsid w:val="00F31E83"/>
    <w:rsid w:val="00F3209A"/>
    <w:rsid w:val="00F329F1"/>
    <w:rsid w:val="00F34779"/>
    <w:rsid w:val="00F34CA6"/>
    <w:rsid w:val="00F3637E"/>
    <w:rsid w:val="00F3780C"/>
    <w:rsid w:val="00F402B5"/>
    <w:rsid w:val="00F437D9"/>
    <w:rsid w:val="00F447FA"/>
    <w:rsid w:val="00F452FE"/>
    <w:rsid w:val="00F456EB"/>
    <w:rsid w:val="00F45919"/>
    <w:rsid w:val="00F4591C"/>
    <w:rsid w:val="00F465C2"/>
    <w:rsid w:val="00F46F6C"/>
    <w:rsid w:val="00F473CC"/>
    <w:rsid w:val="00F478A7"/>
    <w:rsid w:val="00F479D7"/>
    <w:rsid w:val="00F47E25"/>
    <w:rsid w:val="00F5049A"/>
    <w:rsid w:val="00F50BF0"/>
    <w:rsid w:val="00F528ED"/>
    <w:rsid w:val="00F529C5"/>
    <w:rsid w:val="00F530E7"/>
    <w:rsid w:val="00F5474E"/>
    <w:rsid w:val="00F55073"/>
    <w:rsid w:val="00F5551B"/>
    <w:rsid w:val="00F55CCA"/>
    <w:rsid w:val="00F55F27"/>
    <w:rsid w:val="00F5641C"/>
    <w:rsid w:val="00F5680F"/>
    <w:rsid w:val="00F5696E"/>
    <w:rsid w:val="00F57EF0"/>
    <w:rsid w:val="00F60BD8"/>
    <w:rsid w:val="00F60DE6"/>
    <w:rsid w:val="00F61233"/>
    <w:rsid w:val="00F61F18"/>
    <w:rsid w:val="00F632ED"/>
    <w:rsid w:val="00F633AA"/>
    <w:rsid w:val="00F636E6"/>
    <w:rsid w:val="00F63937"/>
    <w:rsid w:val="00F63E7A"/>
    <w:rsid w:val="00F645FC"/>
    <w:rsid w:val="00F659C8"/>
    <w:rsid w:val="00F65A4E"/>
    <w:rsid w:val="00F65ABB"/>
    <w:rsid w:val="00F66329"/>
    <w:rsid w:val="00F66346"/>
    <w:rsid w:val="00F66FA0"/>
    <w:rsid w:val="00F66FF2"/>
    <w:rsid w:val="00F72318"/>
    <w:rsid w:val="00F7390D"/>
    <w:rsid w:val="00F745F4"/>
    <w:rsid w:val="00F749D2"/>
    <w:rsid w:val="00F74ED0"/>
    <w:rsid w:val="00F74F3D"/>
    <w:rsid w:val="00F7590F"/>
    <w:rsid w:val="00F75CDD"/>
    <w:rsid w:val="00F765CE"/>
    <w:rsid w:val="00F77CC9"/>
    <w:rsid w:val="00F800B2"/>
    <w:rsid w:val="00F811F0"/>
    <w:rsid w:val="00F812C6"/>
    <w:rsid w:val="00F81BE5"/>
    <w:rsid w:val="00F82FC1"/>
    <w:rsid w:val="00F8357D"/>
    <w:rsid w:val="00F84A12"/>
    <w:rsid w:val="00F85547"/>
    <w:rsid w:val="00F85C03"/>
    <w:rsid w:val="00F8603F"/>
    <w:rsid w:val="00F863AC"/>
    <w:rsid w:val="00F86738"/>
    <w:rsid w:val="00F879D0"/>
    <w:rsid w:val="00F901EA"/>
    <w:rsid w:val="00F90680"/>
    <w:rsid w:val="00F9082E"/>
    <w:rsid w:val="00F929B2"/>
    <w:rsid w:val="00F92E50"/>
    <w:rsid w:val="00F93037"/>
    <w:rsid w:val="00F932EA"/>
    <w:rsid w:val="00F942DE"/>
    <w:rsid w:val="00F94824"/>
    <w:rsid w:val="00F952E2"/>
    <w:rsid w:val="00F95DD9"/>
    <w:rsid w:val="00F96251"/>
    <w:rsid w:val="00F975CE"/>
    <w:rsid w:val="00F97BA1"/>
    <w:rsid w:val="00FA09E3"/>
    <w:rsid w:val="00FA0F15"/>
    <w:rsid w:val="00FA1958"/>
    <w:rsid w:val="00FA213E"/>
    <w:rsid w:val="00FA2CE0"/>
    <w:rsid w:val="00FA2F0C"/>
    <w:rsid w:val="00FA4487"/>
    <w:rsid w:val="00FA4951"/>
    <w:rsid w:val="00FA53EC"/>
    <w:rsid w:val="00FA5662"/>
    <w:rsid w:val="00FB03D2"/>
    <w:rsid w:val="00FB1450"/>
    <w:rsid w:val="00FB2283"/>
    <w:rsid w:val="00FB3673"/>
    <w:rsid w:val="00FB3B2C"/>
    <w:rsid w:val="00FB4934"/>
    <w:rsid w:val="00FB49A8"/>
    <w:rsid w:val="00FB4EB7"/>
    <w:rsid w:val="00FB5BE6"/>
    <w:rsid w:val="00FB62F8"/>
    <w:rsid w:val="00FB6889"/>
    <w:rsid w:val="00FB6F7A"/>
    <w:rsid w:val="00FB73D0"/>
    <w:rsid w:val="00FB7532"/>
    <w:rsid w:val="00FB7A50"/>
    <w:rsid w:val="00FC0438"/>
    <w:rsid w:val="00FC0F9A"/>
    <w:rsid w:val="00FC1277"/>
    <w:rsid w:val="00FC28A9"/>
    <w:rsid w:val="00FC2CBD"/>
    <w:rsid w:val="00FC2E5F"/>
    <w:rsid w:val="00FC2ECA"/>
    <w:rsid w:val="00FC54C2"/>
    <w:rsid w:val="00FC6E9D"/>
    <w:rsid w:val="00FC7F95"/>
    <w:rsid w:val="00FD0BC8"/>
    <w:rsid w:val="00FD1187"/>
    <w:rsid w:val="00FD1CCD"/>
    <w:rsid w:val="00FD3180"/>
    <w:rsid w:val="00FD482A"/>
    <w:rsid w:val="00FD48F4"/>
    <w:rsid w:val="00FD4D80"/>
    <w:rsid w:val="00FD53DC"/>
    <w:rsid w:val="00FD56DD"/>
    <w:rsid w:val="00FD5918"/>
    <w:rsid w:val="00FD61C3"/>
    <w:rsid w:val="00FD630D"/>
    <w:rsid w:val="00FD67A8"/>
    <w:rsid w:val="00FD7F02"/>
    <w:rsid w:val="00FD7F08"/>
    <w:rsid w:val="00FE11A5"/>
    <w:rsid w:val="00FE19B9"/>
    <w:rsid w:val="00FE2049"/>
    <w:rsid w:val="00FE24EB"/>
    <w:rsid w:val="00FE24EF"/>
    <w:rsid w:val="00FE3858"/>
    <w:rsid w:val="00FE4913"/>
    <w:rsid w:val="00FE4E59"/>
    <w:rsid w:val="00FE5A2C"/>
    <w:rsid w:val="00FE6159"/>
    <w:rsid w:val="00FE6190"/>
    <w:rsid w:val="00FE6390"/>
    <w:rsid w:val="00FE6E59"/>
    <w:rsid w:val="00FE7167"/>
    <w:rsid w:val="00FF1C71"/>
    <w:rsid w:val="00FF22FC"/>
    <w:rsid w:val="00FF2D61"/>
    <w:rsid w:val="00FF3785"/>
    <w:rsid w:val="00FF4A5B"/>
    <w:rsid w:val="00FF4AE8"/>
    <w:rsid w:val="00FF5417"/>
    <w:rsid w:val="00FF5644"/>
    <w:rsid w:val="00FF5B13"/>
    <w:rsid w:val="00FF5C63"/>
    <w:rsid w:val="00FF5DEC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FF0C41"/>
  <w15:chartTrackingRefBased/>
  <w15:docId w15:val="{693A6571-ADD8-4BCF-ADF9-BC628E83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Cmsor2">
    <w:name w:val="heading 2"/>
    <w:basedOn w:val="Cmsor"/>
    <w:next w:val="Szvegtrzs"/>
    <w:link w:val="Cmsor2Char"/>
    <w:qFormat/>
    <w:rsid w:val="00B10EC1"/>
    <w:pPr>
      <w:numPr>
        <w:ilvl w:val="1"/>
        <w:numId w:val="1"/>
      </w:numPr>
      <w:overflowPunct w:val="0"/>
      <w:autoSpaceDE w:val="0"/>
      <w:textAlignment w:val="baseline"/>
      <w:outlineLvl w:val="1"/>
    </w:pPr>
    <w:rPr>
      <w:rFonts w:eastAsia="Times New Roman" w:cs="Arial"/>
      <w:b/>
      <w:i/>
      <w:kern w:val="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Lucida Sans Unicode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link w:val="SzvegtrzsChar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customStyle="1" w:styleId="Norml1">
    <w:name w:val="Normál1"/>
    <w:pPr>
      <w:widowControl w:val="0"/>
      <w:suppressAutoHyphens/>
      <w:autoSpaceDE w:val="0"/>
    </w:pPr>
    <w:rPr>
      <w:rFonts w:ascii="Book Antiqua" w:eastAsia="Arial" w:hAnsi="Book Antiqua"/>
      <w:color w:val="000000"/>
      <w:sz w:val="24"/>
      <w:szCs w:val="24"/>
      <w:lang w:eastAsia="ar-SA"/>
    </w:rPr>
  </w:style>
  <w:style w:type="paragraph" w:styleId="NormlWeb">
    <w:name w:val="Normal (Web)"/>
    <w:basedOn w:val="Norml"/>
    <w:uiPriority w:val="99"/>
    <w:pPr>
      <w:widowControl/>
      <w:suppressAutoHyphens w:val="0"/>
      <w:spacing w:before="100" w:after="100"/>
    </w:pPr>
    <w:rPr>
      <w:rFonts w:eastAsia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36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436B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Listaszerbekezds">
    <w:name w:val="List Paragraph"/>
    <w:aliases w:val="Welt L,lista_2,Színes lista – 1. jelölőszín1,List Paragraph à moi,Számozott lista 1,Eszeri felsorolás,Bullet List,FooterText,numbered,Paragraphe de liste1,Bulletr List Paragraph,列出段落,列出段落1,Listeafsnit1,リスト段落1,List Paragraph1,Bullet_1"/>
    <w:basedOn w:val="Norml"/>
    <w:link w:val="ListaszerbekezdsChar"/>
    <w:uiPriority w:val="34"/>
    <w:qFormat/>
    <w:rsid w:val="00025671"/>
    <w:pPr>
      <w:ind w:left="708"/>
    </w:pPr>
  </w:style>
  <w:style w:type="paragraph" w:customStyle="1" w:styleId="TableContents">
    <w:name w:val="Table Contents"/>
    <w:basedOn w:val="Norml"/>
    <w:rsid w:val="006051F3"/>
    <w:pPr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Cs w:val="20"/>
      <w:lang w:eastAsia="hu-HU"/>
    </w:rPr>
  </w:style>
  <w:style w:type="paragraph" w:styleId="Nincstrkz">
    <w:name w:val="No Spacing"/>
    <w:uiPriority w:val="1"/>
    <w:qFormat/>
    <w:rsid w:val="0021397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DecimalAligned">
    <w:name w:val="Decimal Aligned"/>
    <w:basedOn w:val="Norml"/>
    <w:uiPriority w:val="40"/>
    <w:qFormat/>
    <w:rsid w:val="00AC3AA0"/>
    <w:pPr>
      <w:widowControl/>
      <w:tabs>
        <w:tab w:val="decimal" w:pos="360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E3271F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hu-HU"/>
    </w:rPr>
  </w:style>
  <w:style w:type="character" w:customStyle="1" w:styleId="CmChar">
    <w:name w:val="Cím Char"/>
    <w:link w:val="Cm"/>
    <w:rsid w:val="00E3271F"/>
    <w:rPr>
      <w:b/>
      <w:sz w:val="2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C6B22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7C6B22"/>
    <w:rPr>
      <w:rFonts w:eastAsia="Lucida Sans Unicode"/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nhideWhenUsed/>
    <w:rsid w:val="00E7264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264F"/>
    <w:rPr>
      <w:rFonts w:eastAsia="Lucida Sans Unicode"/>
      <w:kern w:val="1"/>
      <w:sz w:val="24"/>
      <w:szCs w:val="24"/>
      <w:lang w:eastAsia="ar-SA"/>
    </w:rPr>
  </w:style>
  <w:style w:type="character" w:customStyle="1" w:styleId="sname">
    <w:name w:val="sname"/>
    <w:rsid w:val="00CC6F87"/>
  </w:style>
  <w:style w:type="character" w:customStyle="1" w:styleId="st">
    <w:name w:val="st"/>
    <w:rsid w:val="00CC6F87"/>
  </w:style>
  <w:style w:type="character" w:styleId="Kiemels">
    <w:name w:val="Emphasis"/>
    <w:uiPriority w:val="20"/>
    <w:qFormat/>
    <w:rsid w:val="00CC6F87"/>
    <w:rPr>
      <w:i/>
      <w:iCs/>
    </w:rPr>
  </w:style>
  <w:style w:type="paragraph" w:customStyle="1" w:styleId="Default">
    <w:name w:val="Default"/>
    <w:rsid w:val="00F65A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iemels2">
    <w:name w:val="Kiemelés2"/>
    <w:uiPriority w:val="22"/>
    <w:qFormat/>
    <w:rsid w:val="00910ED5"/>
    <w:rPr>
      <w:b/>
      <w:bCs/>
    </w:rPr>
  </w:style>
  <w:style w:type="character" w:customStyle="1" w:styleId="ListaszerbekezdsChar">
    <w:name w:val="Listaszerű bekezdés Char"/>
    <w:aliases w:val="Welt L Char,lista_2 Char,Színes lista – 1. jelölőszín1 Char,List Paragraph à moi Char,Számozott lista 1 Char,Eszeri felsorolás Char,Bullet List Char,FooterText Char,numbered Char,Paragraphe de liste1 Char,列出段落 Char,列出段落1 Char"/>
    <w:link w:val="Listaszerbekezds"/>
    <w:uiPriority w:val="34"/>
    <w:qFormat/>
    <w:locked/>
    <w:rsid w:val="00565AC5"/>
    <w:rPr>
      <w:rFonts w:eastAsia="Lucida Sans Unicode"/>
      <w:kern w:val="1"/>
      <w:sz w:val="24"/>
      <w:szCs w:val="24"/>
    </w:rPr>
  </w:style>
  <w:style w:type="character" w:customStyle="1" w:styleId="cjsz">
    <w:name w:val="cjsz"/>
    <w:rsid w:val="006F2DE1"/>
  </w:style>
  <w:style w:type="character" w:customStyle="1" w:styleId="szekhely">
    <w:name w:val="szekhely"/>
    <w:rsid w:val="006F2DE1"/>
  </w:style>
  <w:style w:type="character" w:customStyle="1" w:styleId="cegadatokfelsomezo">
    <w:name w:val="cegadatok_felso_mezo"/>
    <w:rsid w:val="00031561"/>
  </w:style>
  <w:style w:type="character" w:customStyle="1" w:styleId="WW8Num6z5">
    <w:name w:val="WW8Num6z5"/>
    <w:rsid w:val="00785062"/>
  </w:style>
  <w:style w:type="character" w:customStyle="1" w:styleId="acopre">
    <w:name w:val="acopre"/>
    <w:rsid w:val="000A363F"/>
  </w:style>
  <w:style w:type="character" w:customStyle="1" w:styleId="highlighted">
    <w:name w:val="highlighted"/>
    <w:basedOn w:val="Bekezdsalapbettpusa"/>
    <w:rsid w:val="001A2BB4"/>
  </w:style>
  <w:style w:type="character" w:customStyle="1" w:styleId="SzvegtrzsChar">
    <w:name w:val="Szövegtörzs Char"/>
    <w:basedOn w:val="Bekezdsalapbettpusa"/>
    <w:link w:val="Szvegtrzs"/>
    <w:rsid w:val="007573EF"/>
    <w:rPr>
      <w:rFonts w:eastAsia="Lucida Sans Unicode"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B10EC1"/>
    <w:rPr>
      <w:rFonts w:ascii="Arial" w:hAnsi="Arial" w:cs="Arial"/>
      <w:b/>
      <w:i/>
      <w:sz w:val="28"/>
      <w:lang w:eastAsia="zh-CN"/>
    </w:rPr>
  </w:style>
  <w:style w:type="character" w:customStyle="1" w:styleId="WW8Num7z7">
    <w:name w:val="WW8Num7z7"/>
    <w:rsid w:val="0021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08B7-C529-4D9C-B90D-7DD09D82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KISBÉR VÁROS POLGÁRMESTERE</vt:lpstr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KISBÉR VÁROS POLGÁRMESTERE</dc:title>
  <dc:subject/>
  <dc:creator>FK</dc:creator>
  <cp:keywords/>
  <cp:lastModifiedBy>Dr. Szeiffer Ivett</cp:lastModifiedBy>
  <cp:revision>2</cp:revision>
  <cp:lastPrinted>2023-01-11T14:58:00Z</cp:lastPrinted>
  <dcterms:created xsi:type="dcterms:W3CDTF">2024-04-10T12:13:00Z</dcterms:created>
  <dcterms:modified xsi:type="dcterms:W3CDTF">2024-04-10T12:13:00Z</dcterms:modified>
</cp:coreProperties>
</file>